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E8" w:rsidRDefault="00733FE8">
      <w:pPr>
        <w:spacing w:line="200" w:lineRule="exact"/>
      </w:pPr>
      <w:bookmarkStart w:id="0" w:name="_GoBack"/>
      <w:bookmarkEnd w:id="0"/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18"/>
        <w:ind w:left="1945" w:right="192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LECT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 xml:space="preserve">F </w:t>
      </w:r>
      <w:r>
        <w:rPr>
          <w:rFonts w:ascii="Arial" w:eastAsia="Arial" w:hAnsi="Arial" w:cs="Arial"/>
          <w:b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w w:val="99"/>
          <w:sz w:val="32"/>
          <w:szCs w:val="32"/>
        </w:rPr>
        <w:t>CIP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w w:val="99"/>
          <w:sz w:val="32"/>
          <w:szCs w:val="32"/>
        </w:rPr>
        <w:t>ENT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5" w:line="240" w:lineRule="exact"/>
        <w:rPr>
          <w:sz w:val="24"/>
          <w:szCs w:val="24"/>
        </w:rPr>
      </w:pPr>
    </w:p>
    <w:p w:rsidR="00733FE8" w:rsidRDefault="00835D8C">
      <w:pPr>
        <w:ind w:left="1964" w:right="193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REQUE</w:t>
      </w:r>
      <w:r>
        <w:rPr>
          <w:rFonts w:ascii="Arial" w:eastAsia="Arial" w:hAnsi="Arial" w:cs="Arial"/>
          <w:b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PRO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5"/>
          <w:sz w:val="32"/>
          <w:szCs w:val="32"/>
        </w:rPr>
        <w:t>S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(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w w:val="99"/>
          <w:sz w:val="32"/>
          <w:szCs w:val="32"/>
        </w:rPr>
        <w:t>FP)</w:t>
      </w:r>
    </w:p>
    <w:p w:rsidR="00733FE8" w:rsidRDefault="00733FE8">
      <w:pPr>
        <w:spacing w:before="2" w:line="120" w:lineRule="exact"/>
        <w:rPr>
          <w:sz w:val="12"/>
          <w:szCs w:val="12"/>
        </w:rPr>
      </w:pPr>
    </w:p>
    <w:p w:rsidR="00733FE8" w:rsidRDefault="00733FE8">
      <w:pPr>
        <w:spacing w:line="200" w:lineRule="exact"/>
      </w:pPr>
    </w:p>
    <w:p w:rsidR="00733FE8" w:rsidRDefault="00835D8C">
      <w:pPr>
        <w:ind w:left="3026" w:right="299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 xml:space="preserve">: 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/</w:t>
      </w:r>
      <w:r>
        <w:rPr>
          <w:rFonts w:ascii="Arial" w:eastAsia="Arial" w:hAnsi="Arial" w:cs="Arial"/>
          <w:b/>
          <w:sz w:val="28"/>
          <w:szCs w:val="28"/>
        </w:rPr>
        <w:t>SEE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/</w:t>
      </w:r>
      <w:r>
        <w:rPr>
          <w:rFonts w:ascii="Arial" w:eastAsia="Arial" w:hAnsi="Arial" w:cs="Arial"/>
          <w:b/>
          <w:sz w:val="28"/>
          <w:szCs w:val="28"/>
        </w:rPr>
        <w:t>1-2023</w:t>
      </w:r>
    </w:p>
    <w:p w:rsidR="00733FE8" w:rsidRDefault="00733FE8">
      <w:pPr>
        <w:spacing w:before="8" w:line="180" w:lineRule="exact"/>
        <w:rPr>
          <w:sz w:val="19"/>
          <w:szCs w:val="19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ind w:left="733" w:right="70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ec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an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eme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ta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 Pa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er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ma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er</w:t>
      </w:r>
    </w:p>
    <w:p w:rsidR="00733FE8" w:rsidRDefault="00835D8C">
      <w:pPr>
        <w:spacing w:line="320" w:lineRule="exact"/>
        <w:ind w:left="153" w:right="12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Ec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ono</w:t>
      </w:r>
      <w:r>
        <w:rPr>
          <w:rFonts w:ascii="Arial" w:eastAsia="Arial" w:hAnsi="Arial" w:cs="Arial"/>
          <w:b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Em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me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oug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h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Dig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tal 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on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(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EE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s)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j</w:t>
      </w:r>
      <w:r>
        <w:rPr>
          <w:rFonts w:ascii="Arial" w:eastAsia="Arial" w:hAnsi="Arial" w:cs="Arial"/>
          <w:b/>
          <w:position w:val="-1"/>
          <w:sz w:val="28"/>
          <w:szCs w:val="28"/>
        </w:rPr>
        <w:t>ect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0" w:line="200" w:lineRule="exact"/>
      </w:pPr>
    </w:p>
    <w:p w:rsidR="00733FE8" w:rsidRDefault="00835D8C">
      <w:pPr>
        <w:spacing w:line="445" w:lineRule="auto"/>
        <w:ind w:left="1010" w:right="98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al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z w:val="28"/>
          <w:szCs w:val="28"/>
        </w:rPr>
        <w:t>d f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op</w:t>
      </w:r>
      <w:r>
        <w:rPr>
          <w:rFonts w:ascii="Arial" w:eastAsia="Arial" w:hAnsi="Arial" w:cs="Arial"/>
          <w:b/>
          <w:sz w:val="28"/>
          <w:szCs w:val="28"/>
        </w:rPr>
        <w:t>me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(</w:t>
      </w:r>
      <w:r>
        <w:rPr>
          <w:rFonts w:ascii="Arial" w:eastAsia="Arial" w:hAnsi="Arial" w:cs="Arial"/>
          <w:b/>
          <w:spacing w:val="1"/>
          <w:sz w:val="28"/>
          <w:szCs w:val="28"/>
        </w:rPr>
        <w:t>IF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) G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nu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20</w:t>
      </w:r>
      <w:r>
        <w:rPr>
          <w:rFonts w:ascii="Arial" w:eastAsia="Arial" w:hAnsi="Arial" w:cs="Arial"/>
          <w:spacing w:val="-3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0004533</w:t>
      </w:r>
    </w:p>
    <w:p w:rsidR="00733FE8" w:rsidRDefault="00733FE8">
      <w:pPr>
        <w:spacing w:before="5" w:line="160" w:lineRule="exact"/>
        <w:rPr>
          <w:sz w:val="17"/>
          <w:szCs w:val="17"/>
        </w:rPr>
      </w:pPr>
    </w:p>
    <w:p w:rsidR="00733FE8" w:rsidRDefault="00733FE8">
      <w:pPr>
        <w:spacing w:line="200" w:lineRule="exact"/>
      </w:pPr>
    </w:p>
    <w:p w:rsidR="00733FE8" w:rsidRDefault="00835D8C">
      <w:pPr>
        <w:spacing w:line="300" w:lineRule="exact"/>
        <w:ind w:left="3086" w:right="305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ss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ed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on</w:t>
      </w:r>
      <w:r>
        <w:rPr>
          <w:rFonts w:ascii="Arial" w:eastAsia="Arial" w:hAnsi="Arial" w:cs="Arial"/>
          <w:b/>
          <w:position w:val="-1"/>
          <w:sz w:val="28"/>
          <w:szCs w:val="28"/>
        </w:rPr>
        <w:t>: 16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2023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8" w:line="220" w:lineRule="exact"/>
        <w:rPr>
          <w:sz w:val="22"/>
          <w:szCs w:val="22"/>
        </w:rPr>
      </w:pPr>
    </w:p>
    <w:p w:rsidR="00733FE8" w:rsidRDefault="00835D8C">
      <w:pPr>
        <w:spacing w:before="29"/>
        <w:ind w:left="4613" w:right="4584"/>
        <w:jc w:val="center"/>
        <w:rPr>
          <w:sz w:val="24"/>
          <w:szCs w:val="24"/>
        </w:rPr>
        <w:sectPr w:rsidR="00733FE8">
          <w:headerReference w:type="default" r:id="rId7"/>
          <w:pgSz w:w="12240" w:h="15840"/>
          <w:pgMar w:top="760" w:right="1320" w:bottom="280" w:left="1580" w:header="569" w:footer="0" w:gutter="0"/>
          <w:cols w:space="720"/>
        </w:sectPr>
      </w:pPr>
      <w:r>
        <w:rPr>
          <w:sz w:val="24"/>
          <w:szCs w:val="24"/>
        </w:rPr>
        <w:t>i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8" w:line="240" w:lineRule="exact"/>
        <w:rPr>
          <w:sz w:val="24"/>
          <w:szCs w:val="24"/>
        </w:rPr>
      </w:pPr>
    </w:p>
    <w:p w:rsidR="00733FE8" w:rsidRDefault="00835D8C">
      <w:pPr>
        <w:spacing w:before="18"/>
        <w:ind w:left="2987" w:right="297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B</w:t>
      </w:r>
      <w:r>
        <w:rPr>
          <w:rFonts w:ascii="Arial" w:eastAsia="Arial" w:hAnsi="Arial" w:cs="Arial"/>
          <w:b/>
          <w:sz w:val="32"/>
          <w:szCs w:val="32"/>
        </w:rPr>
        <w:t>LE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spacing w:val="6"/>
          <w:w w:val="99"/>
          <w:sz w:val="32"/>
          <w:szCs w:val="32"/>
        </w:rPr>
        <w:t>L</w:t>
      </w:r>
      <w:r>
        <w:rPr>
          <w:rFonts w:ascii="Arial" w:eastAsia="Arial" w:hAnsi="Arial" w:cs="Arial"/>
          <w:b/>
          <w:spacing w:val="-3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w w:val="99"/>
          <w:sz w:val="32"/>
          <w:szCs w:val="32"/>
        </w:rPr>
        <w:t>US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w w:val="99"/>
          <w:sz w:val="32"/>
          <w:szCs w:val="32"/>
        </w:rPr>
        <w:t>S</w:t>
      </w:r>
    </w:p>
    <w:p w:rsidR="00733FE8" w:rsidRDefault="00733FE8">
      <w:pPr>
        <w:spacing w:before="4" w:line="160" w:lineRule="exact"/>
        <w:rPr>
          <w:sz w:val="17"/>
          <w:szCs w:val="17"/>
        </w:rPr>
      </w:pPr>
    </w:p>
    <w:p w:rsidR="00733FE8" w:rsidRDefault="00733FE8">
      <w:pPr>
        <w:spacing w:line="200" w:lineRule="exact"/>
      </w:pPr>
    </w:p>
    <w:p w:rsidR="00733FE8" w:rsidRDefault="00835D8C">
      <w:pPr>
        <w:ind w:left="102" w:right="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.....................................................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02" w:right="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.................................................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02" w:right="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................................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5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5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5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5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1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5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</w:p>
    <w:p w:rsidR="00733FE8" w:rsidRDefault="00733FE8">
      <w:pPr>
        <w:spacing w:before="1" w:line="120" w:lineRule="exact"/>
        <w:rPr>
          <w:sz w:val="12"/>
          <w:szCs w:val="12"/>
        </w:rPr>
      </w:pPr>
    </w:p>
    <w:p w:rsidR="00733FE8" w:rsidRDefault="00835D8C">
      <w:pPr>
        <w:ind w:left="102" w:right="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......................................................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</w:p>
    <w:p w:rsidR="00733FE8" w:rsidRDefault="00835D8C">
      <w:pPr>
        <w:spacing w:line="260" w:lineRule="exact"/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</w:p>
    <w:p w:rsidR="00733FE8" w:rsidRDefault="00835D8C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................................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</w:p>
    <w:p w:rsidR="00733FE8" w:rsidRDefault="00835D8C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</w:p>
    <w:p w:rsidR="00733FE8" w:rsidRDefault="00835D8C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..................................................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</w:p>
    <w:p w:rsidR="00733FE8" w:rsidRDefault="00835D8C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......................................................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</w:p>
    <w:p w:rsidR="00733FE8" w:rsidRDefault="00835D8C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RFP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</w:t>
      </w:r>
      <w:r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</w:p>
    <w:p w:rsidR="00733FE8" w:rsidRDefault="00835D8C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1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..............................</w:t>
      </w:r>
      <w:r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</w:p>
    <w:p w:rsidR="00733FE8" w:rsidRDefault="00835D8C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</w:t>
      </w:r>
      <w:r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</w:p>
    <w:p w:rsidR="00733FE8" w:rsidRDefault="00835D8C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.................................................</w:t>
      </w:r>
      <w:r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</w:p>
    <w:p w:rsidR="00733FE8" w:rsidRDefault="00835D8C">
      <w:pPr>
        <w:ind w:left="102" w:right="7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</w:p>
    <w:p w:rsidR="00733FE8" w:rsidRDefault="00835D8C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</w:t>
      </w:r>
      <w:r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</w:p>
    <w:p w:rsidR="00733FE8" w:rsidRDefault="00835D8C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.............................................</w:t>
      </w:r>
      <w:r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</w:p>
    <w:p w:rsidR="00733FE8" w:rsidRDefault="00835D8C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</w:t>
      </w:r>
      <w:r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</w:p>
    <w:p w:rsidR="00733FE8" w:rsidRDefault="00835D8C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23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</w:p>
    <w:p w:rsidR="00733FE8" w:rsidRDefault="00835D8C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24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...............................................</w:t>
      </w:r>
      <w:r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</w:p>
    <w:p w:rsidR="00733FE8" w:rsidRDefault="00835D8C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</w:p>
    <w:p w:rsidR="00733FE8" w:rsidRDefault="00835D8C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............................................</w:t>
      </w:r>
      <w:r>
        <w:rPr>
          <w:rFonts w:ascii="Arial" w:eastAsia="Arial" w:hAnsi="Arial" w:cs="Arial"/>
          <w:spacing w:val="18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</w:p>
    <w:p w:rsidR="00733FE8" w:rsidRDefault="00835D8C">
      <w:pPr>
        <w:ind w:left="102" w:right="7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</w:t>
      </w:r>
      <w:r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28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</w:t>
      </w:r>
      <w:r>
        <w:rPr>
          <w:rFonts w:ascii="Arial" w:eastAsia="Arial" w:hAnsi="Arial" w:cs="Arial"/>
          <w:spacing w:val="18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</w:p>
    <w:p w:rsidR="00733FE8" w:rsidRDefault="00835D8C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17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</w:p>
    <w:p w:rsidR="00733FE8" w:rsidRDefault="00835D8C">
      <w:pPr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</w:t>
      </w:r>
      <w:r>
        <w:rPr>
          <w:rFonts w:ascii="Arial" w:eastAsia="Arial" w:hAnsi="Arial" w:cs="Arial"/>
          <w:spacing w:val="18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18</w:t>
      </w:r>
    </w:p>
    <w:p w:rsidR="00733FE8" w:rsidRDefault="00835D8C">
      <w:pPr>
        <w:ind w:left="102" w:right="7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</w:t>
      </w:r>
      <w:r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02" w:right="7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...................................................</w:t>
      </w:r>
      <w:r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23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20" w:right="95" w:hanging="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ities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</w:t>
      </w:r>
      <w:r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24</w:t>
      </w:r>
    </w:p>
    <w:p w:rsidR="00733FE8" w:rsidRDefault="00733FE8">
      <w:pPr>
        <w:spacing w:before="10" w:line="100" w:lineRule="exact"/>
        <w:rPr>
          <w:sz w:val="11"/>
          <w:szCs w:val="11"/>
        </w:rPr>
      </w:pPr>
    </w:p>
    <w:p w:rsidR="00733FE8" w:rsidRDefault="00835D8C">
      <w:pPr>
        <w:spacing w:line="260" w:lineRule="exact"/>
        <w:ind w:left="102" w:right="78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230" style="position:absolute;left:0;text-align:left;margin-left:70.6pt;margin-top:37.65pt;width:452.95pt;height:0;z-index:-5727;mso-position-horizontal-relative:page" coordorigin="1412,753" coordsize="9059,0">
            <v:shape id="_x0000_s1231" style="position:absolute;left:1412;top:753;width:9059;height:0" coordorigin="1412,753" coordsize="9059,0" path="m1412,753r9059,e" filled="f" strokecolor="#d9d9d9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6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ubm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ssi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Desi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......................</w:t>
      </w:r>
      <w:r>
        <w:rPr>
          <w:rFonts w:ascii="Arial" w:eastAsia="Arial" w:hAnsi="Arial" w:cs="Arial"/>
          <w:spacing w:val="-3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35</w:t>
      </w:r>
    </w:p>
    <w:p w:rsidR="00733FE8" w:rsidRDefault="00733FE8">
      <w:pPr>
        <w:spacing w:line="200" w:lineRule="exact"/>
      </w:pPr>
    </w:p>
    <w:p w:rsidR="00733FE8" w:rsidRDefault="00733FE8">
      <w:pPr>
        <w:spacing w:before="12" w:line="260" w:lineRule="exact"/>
        <w:rPr>
          <w:sz w:val="26"/>
          <w:szCs w:val="26"/>
        </w:rPr>
      </w:pPr>
    </w:p>
    <w:p w:rsidR="00733FE8" w:rsidRDefault="00835D8C">
      <w:pPr>
        <w:spacing w:before="29"/>
        <w:ind w:right="180"/>
        <w:jc w:val="right"/>
        <w:rPr>
          <w:sz w:val="24"/>
          <w:szCs w:val="24"/>
        </w:rPr>
        <w:sectPr w:rsidR="00733FE8">
          <w:pgSz w:w="12240" w:h="15840"/>
          <w:pgMar w:top="760" w:right="1680" w:bottom="280" w:left="1300" w:header="569" w:footer="0" w:gutter="0"/>
          <w:cols w:space="720"/>
        </w:sectPr>
      </w:pPr>
      <w:r>
        <w:rPr>
          <w:sz w:val="24"/>
          <w:szCs w:val="24"/>
        </w:rPr>
        <w:t>ii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|</w:t>
      </w:r>
      <w:r>
        <w:rPr>
          <w:spacing w:val="-5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P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a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g</w:t>
      </w:r>
      <w:r>
        <w:rPr>
          <w:color w:val="7E7E7E"/>
          <w:spacing w:val="-3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e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40" w:lineRule="exact"/>
        <w:rPr>
          <w:sz w:val="24"/>
          <w:szCs w:val="24"/>
        </w:rPr>
      </w:pPr>
    </w:p>
    <w:p w:rsidR="00733FE8" w:rsidRDefault="00835D8C">
      <w:pPr>
        <w:spacing w:before="2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A.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35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For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51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spacing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I.   </w:t>
      </w:r>
      <w:r>
        <w:rPr>
          <w:rFonts w:ascii="Arial" w:eastAsia="Arial" w:hAnsi="Arial" w:cs="Arial"/>
          <w:spacing w:val="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............</w:t>
      </w:r>
      <w:r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58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20" w:line="260" w:lineRule="exact"/>
        <w:rPr>
          <w:sz w:val="26"/>
          <w:szCs w:val="26"/>
        </w:rPr>
      </w:pPr>
    </w:p>
    <w:p w:rsidR="00733FE8" w:rsidRDefault="00835D8C">
      <w:pPr>
        <w:spacing w:before="29"/>
        <w:ind w:left="4582" w:right="4480"/>
        <w:jc w:val="center"/>
        <w:rPr>
          <w:sz w:val="24"/>
          <w:szCs w:val="24"/>
        </w:rPr>
        <w:sectPr w:rsidR="00733FE8">
          <w:pgSz w:w="12240" w:h="15840"/>
          <w:pgMar w:top="760" w:right="1320" w:bottom="280" w:left="1580" w:header="569" w:footer="0" w:gutter="0"/>
          <w:cols w:space="720"/>
        </w:sectPr>
      </w:pPr>
      <w:r>
        <w:rPr>
          <w:sz w:val="24"/>
          <w:szCs w:val="24"/>
        </w:rPr>
        <w:t>iii</w:t>
      </w:r>
    </w:p>
    <w:p w:rsidR="00733FE8" w:rsidRDefault="00733FE8">
      <w:pPr>
        <w:spacing w:line="200" w:lineRule="exact"/>
        <w:sectPr w:rsidR="00733FE8">
          <w:headerReference w:type="default" r:id="rId8"/>
          <w:pgSz w:w="12240" w:h="15840"/>
          <w:pgMar w:top="0" w:right="0" w:bottom="0" w:left="0" w:header="0" w:footer="0" w:gutter="0"/>
          <w:cols w:space="720"/>
        </w:sect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8" w:line="280" w:lineRule="exact"/>
        <w:rPr>
          <w:sz w:val="28"/>
          <w:szCs w:val="28"/>
        </w:rPr>
      </w:pPr>
    </w:p>
    <w:p w:rsidR="00733FE8" w:rsidRDefault="00835D8C">
      <w:pPr>
        <w:spacing w:before="18"/>
        <w:ind w:left="240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Secti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1.</w:t>
      </w:r>
      <w:r>
        <w:rPr>
          <w:rFonts w:ascii="Arial" w:eastAsia="Arial" w:hAnsi="Arial" w:cs="Arial"/>
          <w:b/>
          <w:spacing w:val="8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et</w:t>
      </w:r>
      <w:r>
        <w:rPr>
          <w:rFonts w:ascii="Arial" w:eastAsia="Arial" w:hAnsi="Arial" w:cs="Arial"/>
          <w:b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of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3"/>
          <w:sz w:val="32"/>
          <w:szCs w:val="32"/>
        </w:rPr>
        <w:t>n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ti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</w:p>
    <w:p w:rsidR="00733FE8" w:rsidRDefault="00733FE8">
      <w:pPr>
        <w:spacing w:before="8" w:line="100" w:lineRule="exact"/>
        <w:rPr>
          <w:sz w:val="11"/>
          <w:szCs w:val="11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PR/SEEDs</w:t>
      </w:r>
      <w:r>
        <w:rPr>
          <w:rFonts w:ascii="Arial" w:eastAsia="Arial" w:hAnsi="Arial" w:cs="Arial"/>
          <w:b/>
          <w:spacing w:val="-1"/>
          <w:sz w:val="24"/>
          <w:szCs w:val="24"/>
        </w:rPr>
        <w:t>/</w:t>
      </w:r>
      <w:r>
        <w:rPr>
          <w:rFonts w:ascii="Arial" w:eastAsia="Arial" w:hAnsi="Arial" w:cs="Arial"/>
          <w:b/>
          <w:spacing w:val="3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3    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 xml:space="preserve">R-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53</w:t>
      </w:r>
      <w:r>
        <w:rPr>
          <w:rFonts w:ascii="Arial" w:eastAsia="Arial" w:hAnsi="Arial" w:cs="Arial"/>
          <w:sz w:val="24"/>
          <w:szCs w:val="24"/>
        </w:rPr>
        <w:t>3</w:t>
      </w:r>
    </w:p>
    <w:p w:rsidR="00733FE8" w:rsidRDefault="00835D8C">
      <w:pPr>
        <w:spacing w:line="260" w:lineRule="exact"/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6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20</w:t>
      </w:r>
      <w:r>
        <w:rPr>
          <w:rFonts w:ascii="Arial" w:eastAsia="Arial" w:hAnsi="Arial" w:cs="Arial"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3</w:t>
      </w:r>
    </w:p>
    <w:p w:rsidR="00733FE8" w:rsidRDefault="00733FE8">
      <w:pPr>
        <w:spacing w:before="4" w:line="140" w:lineRule="exact"/>
        <w:rPr>
          <w:sz w:val="15"/>
          <w:szCs w:val="15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r. /Ms.: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left="468" w:right="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(IFAD)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Fu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inistry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Rural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EDs)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“G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t”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rural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poo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nder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rural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t: </w:t>
      </w:r>
      <w:r>
        <w:rPr>
          <w:rFonts w:ascii="Arial" w:eastAsia="Arial" w:hAnsi="Arial" w:cs="Arial"/>
          <w:color w:val="0000FF"/>
          <w:spacing w:val="-64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/ww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.if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nde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tm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</w:p>
    <w:p w:rsidR="00733FE8" w:rsidRDefault="00733FE8">
      <w:pPr>
        <w:spacing w:before="7" w:line="240" w:lineRule="exact"/>
        <w:rPr>
          <w:sz w:val="24"/>
          <w:szCs w:val="24"/>
        </w:rPr>
      </w:pPr>
    </w:p>
    <w:p w:rsidR="00733FE8" w:rsidRDefault="00835D8C">
      <w:pPr>
        <w:spacing w:before="29"/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</w:p>
    <w:p w:rsidR="00733FE8" w:rsidRDefault="00835D8C">
      <w:pPr>
        <w:ind w:left="4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left="468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FP)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/(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left="468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  An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AD.</w:t>
      </w:r>
    </w:p>
    <w:p w:rsidR="00733FE8" w:rsidRDefault="00835D8C">
      <w:pPr>
        <w:spacing w:before="2" w:line="540" w:lineRule="atLeast"/>
        <w:ind w:left="828" w:right="417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RFP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ts: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733FE8" w:rsidRDefault="00835D8C">
      <w:pPr>
        <w:ind w:left="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</w:p>
    <w:p w:rsidR="00733FE8" w:rsidRDefault="00835D8C">
      <w:pPr>
        <w:ind w:left="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733FE8" w:rsidRDefault="00835D8C">
      <w:pPr>
        <w:ind w:left="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D’s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</w:p>
    <w:p w:rsidR="00733FE8" w:rsidRDefault="00835D8C">
      <w:pPr>
        <w:ind w:left="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835D8C">
      <w:pPr>
        <w:ind w:left="4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2" w:line="140" w:lineRule="exact"/>
        <w:rPr>
          <w:sz w:val="15"/>
          <w:szCs w:val="15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line="260" w:lineRule="exact"/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rs 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rel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" w:line="260" w:lineRule="exact"/>
        <w:rPr>
          <w:sz w:val="26"/>
          <w:szCs w:val="26"/>
        </w:rPr>
      </w:pPr>
    </w:p>
    <w:p w:rsidR="00733FE8" w:rsidRDefault="00835D8C">
      <w:pPr>
        <w:spacing w:before="29"/>
        <w:ind w:right="180"/>
        <w:jc w:val="right"/>
        <w:rPr>
          <w:sz w:val="24"/>
          <w:szCs w:val="24"/>
        </w:rPr>
        <w:sectPr w:rsidR="00733FE8">
          <w:headerReference w:type="default" r:id="rId10"/>
          <w:pgSz w:w="12240" w:h="15840"/>
          <w:pgMar w:top="760" w:right="1320" w:bottom="280" w:left="1620" w:header="569" w:footer="0" w:gutter="0"/>
          <w:cols w:space="720"/>
        </w:sectPr>
      </w:pPr>
      <w:r>
        <w:pict>
          <v:group id="_x0000_s1228" style="position:absolute;left:0;text-align:left;margin-left:85pt;margin-top:.55pt;width:456.55pt;height:0;z-index:-5726;mso-position-horizontal-relative:page" coordorigin="1700,11" coordsize="9131,0">
            <v:shape id="_x0000_s1229" style="position:absolute;left:1700;top:11;width:9131;height:0" coordorigin="1700,11" coordsize="9131,0" path="m1700,11r9131,e" filled="f" strokecolor="#d9d9d9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|</w:t>
      </w:r>
      <w:r>
        <w:rPr>
          <w:spacing w:val="-5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P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a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g</w:t>
      </w:r>
      <w:r>
        <w:rPr>
          <w:color w:val="7E7E7E"/>
          <w:spacing w:val="-3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e</w:t>
      </w:r>
    </w:p>
    <w:p w:rsidR="00733FE8" w:rsidRDefault="00733FE8">
      <w:pPr>
        <w:spacing w:before="7" w:line="100" w:lineRule="exact"/>
        <w:rPr>
          <w:sz w:val="11"/>
          <w:szCs w:val="11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2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733FE8" w:rsidRDefault="00835D8C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733FE8" w:rsidRDefault="00835D8C">
      <w:pPr>
        <w:ind w:left="140"/>
        <w:rPr>
          <w:rFonts w:ascii="Arial" w:eastAsia="Arial" w:hAnsi="Arial" w:cs="Arial"/>
          <w:sz w:val="24"/>
          <w:szCs w:val="24"/>
        </w:rPr>
        <w:sectPr w:rsidR="00733FE8">
          <w:pgSz w:w="12240" w:h="15840"/>
          <w:pgMar w:top="760" w:right="1720" w:bottom="280" w:left="1300" w:header="569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8" w:line="280" w:lineRule="exact"/>
        <w:rPr>
          <w:sz w:val="28"/>
          <w:szCs w:val="28"/>
        </w:rPr>
      </w:pPr>
    </w:p>
    <w:p w:rsidR="00733FE8" w:rsidRDefault="00835D8C">
      <w:pPr>
        <w:spacing w:before="18"/>
        <w:ind w:left="666" w:right="64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Secti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2.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st</w:t>
      </w:r>
      <w:r>
        <w:rPr>
          <w:rFonts w:ascii="Arial" w:eastAsia="Arial" w:hAnsi="Arial" w:cs="Arial"/>
          <w:b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uc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to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pl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can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and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Da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Sheet</w:t>
      </w:r>
    </w:p>
    <w:p w:rsidR="00733FE8" w:rsidRDefault="00733FE8">
      <w:pPr>
        <w:spacing w:before="1" w:line="100" w:lineRule="exact"/>
        <w:rPr>
          <w:sz w:val="11"/>
          <w:szCs w:val="11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ind w:left="3151" w:right="31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Ge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al 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733FE8" w:rsidRDefault="00733FE8">
      <w:pPr>
        <w:spacing w:before="1" w:line="240" w:lineRule="exact"/>
        <w:rPr>
          <w:sz w:val="24"/>
          <w:szCs w:val="24"/>
        </w:rPr>
      </w:pPr>
    </w:p>
    <w:p w:rsidR="00733FE8" w:rsidRDefault="00835D8C">
      <w:pPr>
        <w:ind w:left="3595" w:right="82" w:hanging="29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Definitions             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(a) “Af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tity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ctly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ctly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2" w:line="200" w:lineRule="exact"/>
      </w:pPr>
    </w:p>
    <w:p w:rsidR="00733FE8" w:rsidRDefault="00835D8C">
      <w:pPr>
        <w:ind w:left="3595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“A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R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9" w:line="180" w:lineRule="exact"/>
        <w:rPr>
          <w:sz w:val="19"/>
          <w:szCs w:val="19"/>
        </w:rPr>
      </w:pPr>
    </w:p>
    <w:p w:rsidR="00733FE8" w:rsidRDefault="00835D8C">
      <w:pPr>
        <w:ind w:left="3595" w:right="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t”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ion/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FAD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9" w:line="180" w:lineRule="exact"/>
        <w:rPr>
          <w:sz w:val="19"/>
          <w:szCs w:val="19"/>
        </w:rPr>
      </w:pPr>
    </w:p>
    <w:p w:rsidR="00733FE8" w:rsidRDefault="00835D8C">
      <w:pPr>
        <w:ind w:left="3595" w:right="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t”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ral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TA.</w:t>
      </w:r>
    </w:p>
    <w:p w:rsidR="00733FE8" w:rsidRDefault="00733FE8">
      <w:pPr>
        <w:spacing w:before="10" w:line="180" w:lineRule="exact"/>
        <w:rPr>
          <w:sz w:val="19"/>
          <w:szCs w:val="19"/>
        </w:rPr>
      </w:pPr>
    </w:p>
    <w:p w:rsidR="00733FE8" w:rsidRDefault="00835D8C">
      <w:pPr>
        <w:ind w:left="3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(e)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"/>
          <w:sz w:val="24"/>
          <w:szCs w:val="24"/>
        </w:rPr>
        <w:t>mean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2" w:line="200" w:lineRule="exact"/>
      </w:pPr>
    </w:p>
    <w:p w:rsidR="00733FE8" w:rsidRDefault="00835D8C">
      <w:pPr>
        <w:ind w:left="3595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rts”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Ke</w:t>
      </w:r>
      <w:r>
        <w:rPr>
          <w:rFonts w:ascii="Arial" w:eastAsia="Arial" w:hAnsi="Arial" w:cs="Arial"/>
          <w:sz w:val="24"/>
          <w:szCs w:val="24"/>
        </w:rPr>
        <w:t>y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-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int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9" w:line="180" w:lineRule="exact"/>
        <w:rPr>
          <w:sz w:val="19"/>
          <w:szCs w:val="19"/>
        </w:rPr>
      </w:pPr>
    </w:p>
    <w:p w:rsidR="00733FE8" w:rsidRDefault="00835D8C">
      <w:pPr>
        <w:ind w:left="3595" w:right="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 “G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t”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roject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:rsidR="00733FE8" w:rsidRDefault="00733FE8">
      <w:pPr>
        <w:spacing w:before="9" w:line="180" w:lineRule="exact"/>
        <w:rPr>
          <w:sz w:val="19"/>
          <w:szCs w:val="19"/>
        </w:rPr>
      </w:pPr>
    </w:p>
    <w:p w:rsidR="00733FE8" w:rsidRDefault="00835D8C">
      <w:pPr>
        <w:ind w:left="3595" w:right="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(h)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GDD”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(this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P)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 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cipi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733FE8" w:rsidRDefault="00733FE8">
      <w:pPr>
        <w:spacing w:before="1" w:line="200" w:lineRule="exact"/>
      </w:pPr>
    </w:p>
    <w:p w:rsidR="00733FE8" w:rsidRDefault="00835D8C">
      <w:pPr>
        <w:ind w:left="3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“IFAD”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</w:t>
      </w:r>
    </w:p>
    <w:p w:rsidR="00733FE8" w:rsidRDefault="00835D8C">
      <w:pPr>
        <w:ind w:left="3557" w:right="42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733FE8" w:rsidRDefault="00733FE8">
      <w:pPr>
        <w:spacing w:before="9" w:line="180" w:lineRule="exact"/>
        <w:rPr>
          <w:sz w:val="19"/>
          <w:szCs w:val="19"/>
        </w:rPr>
      </w:pPr>
    </w:p>
    <w:p w:rsidR="00733FE8" w:rsidRDefault="00835D8C">
      <w:pPr>
        <w:ind w:left="3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A”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(this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P)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733FE8" w:rsidRDefault="00835D8C">
      <w:pPr>
        <w:spacing w:line="260" w:lineRule="exact"/>
        <w:ind w:left="3595"/>
        <w:rPr>
          <w:rFonts w:ascii="Arial" w:eastAsia="Arial" w:hAnsi="Arial" w:cs="Arial"/>
          <w:sz w:val="24"/>
          <w:szCs w:val="24"/>
        </w:rPr>
      </w:pPr>
      <w:r>
        <w:pict>
          <v:group id="_x0000_s1226" style="position:absolute;left:0;text-align:left;margin-left:85pt;margin-top:29.75pt;width:456.65pt;height:0;z-index:-5725;mso-position-horizontal-relative:page" coordorigin="1700,595" coordsize="9133,0">
            <v:shape id="_x0000_s1227" style="position:absolute;left:1700;top:595;width:9133;height:0" coordorigin="1700,595" coordsize="9133,0" path="m1700,595r9133,e" filled="f" strokecolor="#d9d9d9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id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e</w:t>
      </w:r>
      <w:r>
        <w:rPr>
          <w:rFonts w:ascii="Arial" w:eastAsia="Arial" w:hAnsi="Arial" w:cs="Arial"/>
          <w:strike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ist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</w:p>
    <w:p w:rsidR="00733FE8" w:rsidRDefault="00733FE8">
      <w:pPr>
        <w:spacing w:before="4" w:line="100" w:lineRule="exact"/>
        <w:rPr>
          <w:sz w:val="11"/>
          <w:szCs w:val="11"/>
        </w:rPr>
      </w:pPr>
    </w:p>
    <w:p w:rsidR="00733FE8" w:rsidRDefault="00733FE8">
      <w:pPr>
        <w:spacing w:line="200" w:lineRule="exact"/>
      </w:pPr>
    </w:p>
    <w:p w:rsidR="00733FE8" w:rsidRDefault="00835D8C">
      <w:pPr>
        <w:spacing w:before="29"/>
        <w:ind w:right="180"/>
        <w:jc w:val="right"/>
        <w:rPr>
          <w:sz w:val="24"/>
          <w:szCs w:val="24"/>
        </w:rPr>
        <w:sectPr w:rsidR="00733FE8">
          <w:headerReference w:type="default" r:id="rId11"/>
          <w:pgSz w:w="12260" w:h="15860"/>
          <w:pgMar w:top="760" w:right="1320" w:bottom="280" w:left="1580" w:header="541" w:footer="0" w:gutter="0"/>
          <w:cols w:space="720"/>
        </w:sectPr>
      </w:pP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|</w:t>
      </w:r>
      <w:r>
        <w:rPr>
          <w:spacing w:val="-5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P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a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g</w:t>
      </w:r>
      <w:r>
        <w:rPr>
          <w:color w:val="7E7E7E"/>
          <w:spacing w:val="-3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e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8" w:line="260" w:lineRule="exact"/>
        <w:rPr>
          <w:sz w:val="26"/>
          <w:szCs w:val="26"/>
        </w:rPr>
      </w:pPr>
    </w:p>
    <w:p w:rsidR="00733FE8" w:rsidRDefault="00835D8C">
      <w:pPr>
        <w:spacing w:before="29"/>
        <w:ind w:left="3547"/>
        <w:rPr>
          <w:rFonts w:ascii="Arial" w:eastAsia="Arial" w:hAnsi="Arial" w:cs="Arial"/>
          <w:sz w:val="24"/>
          <w:szCs w:val="24"/>
        </w:rPr>
      </w:pPr>
      <w:r>
        <w:pict>
          <v:group id="_x0000_s1224" style="position:absolute;left:0;text-align:left;margin-left:70.6pt;margin-top:48.7pt;width:452.95pt;height:0;z-index:-5724;mso-position-horizontal-relative:page;mso-position-vertical-relative:page" coordorigin="1412,974" coordsize="9059,0">
            <v:shape id="_x0000_s1225" style="position:absolute;left:1412;top:974;width:9059;height:0" coordorigin="1412,974" coordsize="9059,0" path="m1412,974r9059,e" filled="f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</w:p>
    <w:p w:rsidR="00733FE8" w:rsidRDefault="00835D8C">
      <w:pPr>
        <w:ind w:left="3509" w:right="45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ls.</w:t>
      </w:r>
    </w:p>
    <w:p w:rsidR="00733FE8" w:rsidRDefault="00733FE8">
      <w:pPr>
        <w:spacing w:before="9" w:line="180" w:lineRule="exact"/>
        <w:rPr>
          <w:sz w:val="19"/>
          <w:szCs w:val="19"/>
        </w:rPr>
      </w:pPr>
    </w:p>
    <w:p w:rsidR="00733FE8" w:rsidRDefault="00835D8C">
      <w:pPr>
        <w:ind w:left="3547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(k)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int 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(JV)”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istin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V,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tly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Gra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2" w:line="200" w:lineRule="exact"/>
      </w:pPr>
    </w:p>
    <w:p w:rsidR="00733FE8" w:rsidRDefault="00835D8C">
      <w:pPr>
        <w:ind w:left="3547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) “K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rfor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733FE8" w:rsidRDefault="00733FE8">
      <w:pPr>
        <w:spacing w:before="9" w:line="180" w:lineRule="exact"/>
        <w:rPr>
          <w:sz w:val="19"/>
          <w:szCs w:val="19"/>
        </w:rPr>
      </w:pPr>
    </w:p>
    <w:p w:rsidR="00733FE8" w:rsidRDefault="00835D8C">
      <w:pPr>
        <w:ind w:left="3547" w:right="6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)“LO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P)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9" w:line="180" w:lineRule="exact"/>
        <w:rPr>
          <w:sz w:val="19"/>
          <w:szCs w:val="19"/>
        </w:rPr>
      </w:pPr>
    </w:p>
    <w:p w:rsidR="00733FE8" w:rsidRDefault="00835D8C">
      <w:pPr>
        <w:ind w:left="3547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(n) “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-c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CVs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9" w:line="180" w:lineRule="exact"/>
        <w:rPr>
          <w:sz w:val="19"/>
          <w:szCs w:val="19"/>
        </w:rPr>
      </w:pPr>
    </w:p>
    <w:p w:rsidR="00733FE8" w:rsidRDefault="00835D8C">
      <w:pPr>
        <w:ind w:left="31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(o) “Pro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l”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733FE8" w:rsidRDefault="00835D8C">
      <w:pPr>
        <w:ind w:left="35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2" w:line="200" w:lineRule="exact"/>
      </w:pPr>
    </w:p>
    <w:p w:rsidR="00733FE8" w:rsidRDefault="00835D8C">
      <w:pPr>
        <w:ind w:left="3547" w:right="6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(p) Reci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t”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tity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(I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A).</w:t>
      </w:r>
    </w:p>
    <w:p w:rsidR="00733FE8" w:rsidRDefault="00733FE8">
      <w:pPr>
        <w:spacing w:before="10" w:line="180" w:lineRule="exact"/>
        <w:rPr>
          <w:sz w:val="19"/>
          <w:szCs w:val="19"/>
        </w:rPr>
      </w:pPr>
    </w:p>
    <w:p w:rsidR="00733FE8" w:rsidRDefault="00835D8C">
      <w:pPr>
        <w:ind w:left="31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FP”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</w:p>
    <w:p w:rsidR="00733FE8" w:rsidRDefault="00835D8C">
      <w:pPr>
        <w:ind w:left="35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9" w:line="180" w:lineRule="exact"/>
        <w:rPr>
          <w:sz w:val="19"/>
          <w:szCs w:val="19"/>
        </w:rPr>
      </w:pPr>
    </w:p>
    <w:p w:rsidR="00733FE8" w:rsidRDefault="00835D8C">
      <w:pPr>
        <w:ind w:left="31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(r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ices”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733FE8" w:rsidRDefault="00835D8C">
      <w:pPr>
        <w:ind w:left="35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2" w:line="200" w:lineRule="exact"/>
      </w:pPr>
    </w:p>
    <w:p w:rsidR="00733FE8" w:rsidRDefault="00835D8C">
      <w:pPr>
        <w:ind w:left="3547" w:right="66" w:hanging="360"/>
        <w:jc w:val="both"/>
        <w:rPr>
          <w:rFonts w:ascii="Arial" w:eastAsia="Arial" w:hAnsi="Arial" w:cs="Arial"/>
          <w:sz w:val="24"/>
          <w:szCs w:val="24"/>
        </w:rPr>
        <w:sectPr w:rsidR="00733FE8">
          <w:pgSz w:w="12260" w:h="15860"/>
          <w:pgMar w:top="740" w:right="1620" w:bottom="280" w:left="1340" w:header="541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(s) “S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tity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tract.</w:t>
      </w:r>
    </w:p>
    <w:p w:rsidR="00733FE8" w:rsidRDefault="00733FE8">
      <w:pPr>
        <w:spacing w:before="6" w:line="160" w:lineRule="exact"/>
        <w:rPr>
          <w:sz w:val="17"/>
          <w:szCs w:val="17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tbl>
      <w:tblPr>
        <w:tblW w:w="0" w:type="auto"/>
        <w:tblInd w:w="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6722"/>
      </w:tblGrid>
      <w:tr w:rsidR="00733FE8">
        <w:trPr>
          <w:trHeight w:hRule="exact" w:val="592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40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Intro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uction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40" w:lineRule="exact"/>
              <w:ind w:left="168" w:right="8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.1   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lect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733FE8" w:rsidRDefault="00835D8C">
            <w:pPr>
              <w:ind w:left="168" w:right="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rest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733FE8" w:rsidRDefault="00733FE8">
            <w:pPr>
              <w:spacing w:before="2" w:line="200" w:lineRule="exact"/>
            </w:pPr>
          </w:p>
          <w:p w:rsidR="00733FE8" w:rsidRDefault="00835D8C">
            <w:pPr>
              <w:ind w:left="168" w:right="8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.2   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ubm</w:t>
            </w:r>
            <w:r>
              <w:rPr>
                <w:rFonts w:ascii="Arial" w:eastAsia="Arial" w:hAnsi="Arial" w:cs="Arial"/>
                <w:sz w:val="24"/>
                <w:szCs w:val="24"/>
              </w:rPr>
              <w:t>it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red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eet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sis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33FE8" w:rsidRDefault="00733FE8">
            <w:pPr>
              <w:spacing w:before="10" w:line="180" w:lineRule="exact"/>
              <w:rPr>
                <w:sz w:val="19"/>
                <w:szCs w:val="19"/>
              </w:rPr>
            </w:pPr>
          </w:p>
          <w:p w:rsidR="00733FE8" w:rsidRDefault="00835D8C">
            <w:pPr>
              <w:ind w:left="168" w:right="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.3    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ld 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 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 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 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33FE8" w:rsidRDefault="00733FE8">
            <w:pPr>
              <w:spacing w:before="9" w:line="180" w:lineRule="exact"/>
              <w:rPr>
                <w:sz w:val="19"/>
                <w:szCs w:val="19"/>
              </w:rPr>
            </w:pPr>
          </w:p>
          <w:p w:rsidR="00733FE8" w:rsidRDefault="00835D8C">
            <w:pPr>
              <w:ind w:left="168" w:right="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.4   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npu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ant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33FE8">
        <w:trPr>
          <w:trHeight w:hRule="exact" w:val="4189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79" w:right="3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 of</w:t>
            </w:r>
          </w:p>
          <w:p w:rsidR="00733FE8" w:rsidRDefault="00835D8C">
            <w:pPr>
              <w:ind w:left="442" w:right="6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168" w:right="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.1   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rests,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33FE8" w:rsidRDefault="00733FE8">
            <w:pPr>
              <w:spacing w:before="2" w:line="200" w:lineRule="exact"/>
            </w:pPr>
          </w:p>
          <w:p w:rsidR="00733FE8" w:rsidRDefault="00835D8C">
            <w:pPr>
              <w:ind w:left="168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.2   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 sit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cts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apa</w:t>
            </w:r>
            <w:r>
              <w:rPr>
                <w:rFonts w:ascii="Arial" w:eastAsia="Arial" w:hAnsi="Arial" w:cs="Arial"/>
                <w:sz w:val="24"/>
                <w:szCs w:val="24"/>
              </w:rPr>
              <w:t>city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D.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D.</w:t>
            </w:r>
          </w:p>
          <w:p w:rsidR="00733FE8" w:rsidRDefault="00733FE8">
            <w:pPr>
              <w:spacing w:before="9" w:line="180" w:lineRule="exact"/>
              <w:rPr>
                <w:sz w:val="19"/>
                <w:szCs w:val="19"/>
              </w:rPr>
            </w:pPr>
          </w:p>
          <w:p w:rsidR="00733FE8" w:rsidRDefault="00835D8C">
            <w:pPr>
              <w:ind w:left="593" w:right="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  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733FE8">
        <w:trPr>
          <w:trHeight w:hRule="exact" w:val="229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120" w:right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ting 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tionshi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tabs>
                <w:tab w:val="left" w:pos="1900"/>
              </w:tabs>
              <w:spacing w:before="87"/>
              <w:ind w:left="1133" w:right="79" w:hanging="5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p  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ith  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D’s   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ff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  </w:t>
            </w:r>
            <w:r>
              <w:rPr>
                <w:rFonts w:ascii="Arial" w:eastAsia="Arial" w:hAnsi="Arial" w:cs="Arial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close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 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 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 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ip 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ff 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D, 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ctly 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ctly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i)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</w:tbl>
    <w:p w:rsidR="00733FE8" w:rsidRDefault="00733FE8">
      <w:pPr>
        <w:spacing w:before="15" w:line="220" w:lineRule="exact"/>
        <w:rPr>
          <w:sz w:val="22"/>
          <w:szCs w:val="22"/>
        </w:rPr>
      </w:pPr>
    </w:p>
    <w:p w:rsidR="00733FE8" w:rsidRDefault="00835D8C">
      <w:pPr>
        <w:spacing w:before="29"/>
        <w:ind w:right="220"/>
        <w:jc w:val="right"/>
        <w:rPr>
          <w:sz w:val="24"/>
          <w:szCs w:val="24"/>
        </w:rPr>
        <w:sectPr w:rsidR="00733FE8">
          <w:headerReference w:type="default" r:id="rId12"/>
          <w:pgSz w:w="12260" w:h="15860"/>
          <w:pgMar w:top="760" w:right="1280" w:bottom="280" w:left="1580" w:header="541" w:footer="0" w:gutter="0"/>
          <w:cols w:space="720"/>
        </w:sectPr>
      </w:pPr>
      <w:r>
        <w:pict>
          <v:group id="_x0000_s1222" style="position:absolute;left:0;text-align:left;margin-left:85pt;margin-top:.5pt;width:456.65pt;height:0;z-index:-5723;mso-position-horizontal-relative:page" coordorigin="1700,10" coordsize="9133,0">
            <v:shape id="_x0000_s1223" style="position:absolute;left:1700;top:10;width:9133;height:0" coordorigin="1700,10" coordsize="9133,0" path="m1700,10r9133,e" filled="f" strokecolor="#d9d9d9" strokeweight=".20464mm">
              <v:path arrowok="t"/>
            </v:shape>
            <w10:wrap anchorx="page"/>
          </v:group>
        </w:pic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|</w:t>
      </w:r>
      <w:r>
        <w:rPr>
          <w:spacing w:val="-5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P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a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g</w:t>
      </w:r>
      <w:r>
        <w:rPr>
          <w:color w:val="7E7E7E"/>
          <w:spacing w:val="-3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e</w:t>
      </w:r>
    </w:p>
    <w:p w:rsidR="00733FE8" w:rsidRDefault="00835D8C">
      <w:pPr>
        <w:spacing w:before="8" w:line="120" w:lineRule="exact"/>
        <w:rPr>
          <w:sz w:val="12"/>
          <w:szCs w:val="12"/>
        </w:rPr>
      </w:pPr>
      <w:r>
        <w:lastRenderedPageBreak/>
        <w:pict>
          <v:group id="_x0000_s1220" style="position:absolute;margin-left:70.6pt;margin-top:48.7pt;width:452.95pt;height:0;z-index:-5722;mso-position-horizontal-relative:page;mso-position-vertical-relative:page" coordorigin="1412,974" coordsize="9059,0">
            <v:shape id="_x0000_s1221" style="position:absolute;left:1412;top:974;width:9059;height:0" coordorigin="1412,974" coordsize="9059,0" path="m1412,974r9059,e" filled="f" strokeweight=".58pt">
              <v:path arrowok="t"/>
            </v:shape>
            <w10:wrap anchorx="page" anchory="page"/>
          </v:group>
        </w:pic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4"/>
        <w:gridCol w:w="6734"/>
      </w:tblGrid>
      <w:tr w:rsidR="00733FE8">
        <w:trPr>
          <w:trHeight w:hRule="exact" w:val="142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/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40" w:lineRule="exact"/>
              <w:ind w:left="1146" w:right="8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less 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733FE8" w:rsidRDefault="00835D8C">
            <w:pPr>
              <w:ind w:left="1146" w:right="8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FAD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33FE8">
        <w:trPr>
          <w:trHeight w:hRule="exact" w:val="3122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>
            <w:pPr>
              <w:spacing w:before="6" w:line="120" w:lineRule="exact"/>
              <w:rPr>
                <w:sz w:val="12"/>
                <w:szCs w:val="12"/>
              </w:rPr>
            </w:pPr>
          </w:p>
          <w:p w:rsidR="00733FE8" w:rsidRDefault="00733FE8">
            <w:pPr>
              <w:spacing w:line="200" w:lineRule="exact"/>
            </w:pPr>
          </w:p>
          <w:p w:rsidR="00733FE8" w:rsidRDefault="00835D8C">
            <w:pPr>
              <w:ind w:left="480" w:right="14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rrupt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nd Fr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udulent Pr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>
            <w:pPr>
              <w:spacing w:before="6" w:line="120" w:lineRule="exact"/>
              <w:rPr>
                <w:sz w:val="12"/>
                <w:szCs w:val="12"/>
              </w:rPr>
            </w:pPr>
          </w:p>
          <w:p w:rsidR="00733FE8" w:rsidRDefault="00733FE8">
            <w:pPr>
              <w:spacing w:line="200" w:lineRule="exact"/>
            </w:pPr>
          </w:p>
          <w:p w:rsidR="00733FE8" w:rsidRDefault="00835D8C">
            <w:pPr>
              <w:ind w:left="181" w:right="8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33FE8" w:rsidRDefault="00733FE8">
            <w:pPr>
              <w:spacing w:before="9" w:line="180" w:lineRule="exact"/>
              <w:rPr>
                <w:sz w:val="19"/>
                <w:szCs w:val="19"/>
              </w:rPr>
            </w:pPr>
          </w:p>
          <w:p w:rsidR="00733FE8" w:rsidRDefault="00835D8C">
            <w:pPr>
              <w:ind w:left="181" w:right="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ts,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rts,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rs,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 relati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to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rd),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D.</w:t>
            </w:r>
          </w:p>
        </w:tc>
      </w:tr>
      <w:tr w:rsidR="00733FE8">
        <w:trPr>
          <w:trHeight w:hRule="exact" w:val="7811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gibi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181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.1    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IFAD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its 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ts  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red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33FE8" w:rsidRDefault="00733FE8">
            <w:pPr>
              <w:spacing w:before="16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181" w:right="8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.2   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Furth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ty  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D.</w:t>
            </w:r>
          </w:p>
          <w:p w:rsidR="00733FE8" w:rsidRDefault="00733FE8">
            <w:pPr>
              <w:spacing w:before="16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181" w:right="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.3   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t’s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try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ible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ly if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sh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33FE8" w:rsidRDefault="00733FE8">
            <w:pPr>
              <w:spacing w:before="16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1261" w:right="82" w:hanging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 its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rter)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en</w:t>
            </w:r>
            <w:r>
              <w:rPr>
                <w:rFonts w:ascii="Arial" w:eastAsia="Arial" w:hAnsi="Arial" w:cs="Arial"/>
                <w:sz w:val="24"/>
                <w:szCs w:val="24"/>
              </w:rPr>
              <w:t>tity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t;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rplus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t; 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ities,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 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its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 to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trol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733FE8" w:rsidRDefault="00733FE8">
      <w:pPr>
        <w:sectPr w:rsidR="00733FE8">
          <w:pgSz w:w="12260" w:h="15860"/>
          <w:pgMar w:top="740" w:right="1560" w:bottom="280" w:left="1340" w:header="541" w:footer="0" w:gutter="0"/>
          <w:cols w:space="720"/>
        </w:sectPr>
      </w:pPr>
    </w:p>
    <w:p w:rsidR="00733FE8" w:rsidRDefault="00733FE8">
      <w:pPr>
        <w:spacing w:before="1" w:line="100" w:lineRule="exact"/>
        <w:rPr>
          <w:sz w:val="10"/>
          <w:szCs w:val="10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tbl>
      <w:tblPr>
        <w:tblW w:w="0" w:type="auto"/>
        <w:tblInd w:w="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6762"/>
      </w:tblGrid>
      <w:tr w:rsidR="00733FE8">
        <w:trPr>
          <w:trHeight w:hRule="exact" w:val="358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/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40" w:lineRule="exact"/>
              <w:ind w:left="2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.4   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733FE8">
        <w:trPr>
          <w:trHeight w:hRule="exact" w:val="1856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tions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802" w:right="8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  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Cor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ible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cially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ise,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33FE8">
        <w:trPr>
          <w:trHeight w:hRule="exact" w:val="474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8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b.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rohibitions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8"/>
              <w:ind w:left="802" w:right="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2    Fi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ible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ible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s)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733FE8" w:rsidRDefault="00733FE8">
            <w:pPr>
              <w:spacing w:before="10" w:line="180" w:lineRule="exact"/>
              <w:rPr>
                <w:sz w:val="19"/>
                <w:szCs w:val="19"/>
              </w:rPr>
            </w:pPr>
          </w:p>
          <w:p w:rsidR="00733FE8" w:rsidRDefault="00835D8C">
            <w:pPr>
              <w:ind w:left="1263" w:right="82" w:hanging="4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(a)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ibits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AD is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clusi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recl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733FE8" w:rsidRDefault="00733FE8">
            <w:pPr>
              <w:spacing w:before="9" w:line="180" w:lineRule="exact"/>
              <w:rPr>
                <w:sz w:val="19"/>
                <w:szCs w:val="19"/>
              </w:rPr>
            </w:pPr>
          </w:p>
          <w:p w:rsidR="00733FE8" w:rsidRDefault="00835D8C">
            <w:pPr>
              <w:ind w:left="1263" w:right="82" w:hanging="4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(b)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cil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VII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rter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ibits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33FE8">
        <w:trPr>
          <w:trHeight w:hRule="exact" w:val="5926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120" w:right="1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tions 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 publ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mpl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802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il 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's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ible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doe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's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733FE8" w:rsidRDefault="00733FE8">
            <w:pPr>
              <w:spacing w:before="2" w:line="200" w:lineRule="exact"/>
            </w:pPr>
          </w:p>
          <w:p w:rsidR="00733FE8" w:rsidRDefault="00835D8C">
            <w:pPr>
              <w:ind w:left="802" w:right="8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 resi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733FE8" w:rsidRDefault="00733FE8">
            <w:pPr>
              <w:spacing w:before="9" w:line="180" w:lineRule="exact"/>
              <w:rPr>
                <w:sz w:val="19"/>
                <w:szCs w:val="19"/>
              </w:rPr>
            </w:pPr>
          </w:p>
          <w:p w:rsidR="00733FE8" w:rsidRDefault="00835D8C">
            <w:pPr>
              <w:ind w:left="802" w:right="8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i)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:rsidR="00733FE8" w:rsidRDefault="00733FE8">
            <w:pPr>
              <w:spacing w:before="9" w:line="180" w:lineRule="exact"/>
              <w:rPr>
                <w:sz w:val="19"/>
                <w:szCs w:val="19"/>
              </w:rPr>
            </w:pPr>
          </w:p>
          <w:p w:rsidR="00733FE8" w:rsidRDefault="00835D8C">
            <w:pPr>
              <w:ind w:left="1647" w:right="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retire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ci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ernm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is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r.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ible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less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p w:rsidR="00733FE8" w:rsidRDefault="00733FE8">
      <w:pPr>
        <w:spacing w:before="15" w:line="220" w:lineRule="exact"/>
        <w:rPr>
          <w:sz w:val="22"/>
          <w:szCs w:val="22"/>
        </w:rPr>
      </w:pPr>
    </w:p>
    <w:p w:rsidR="00733FE8" w:rsidRDefault="00835D8C">
      <w:pPr>
        <w:spacing w:before="29"/>
        <w:ind w:right="220"/>
        <w:jc w:val="right"/>
        <w:rPr>
          <w:sz w:val="24"/>
          <w:szCs w:val="24"/>
        </w:rPr>
        <w:sectPr w:rsidR="00733FE8">
          <w:pgSz w:w="12260" w:h="15860"/>
          <w:pgMar w:top="760" w:right="1280" w:bottom="280" w:left="1580" w:header="541" w:footer="0" w:gutter="0"/>
          <w:cols w:space="720"/>
        </w:sectPr>
      </w:pPr>
      <w:r>
        <w:pict>
          <v:group id="_x0000_s1218" style="position:absolute;left:0;text-align:left;margin-left:85pt;margin-top:.5pt;width:456.65pt;height:0;z-index:-5721;mso-position-horizontal-relative:page" coordorigin="1700,10" coordsize="9133,0">
            <v:shape id="_x0000_s1219" style="position:absolute;left:1700;top:10;width:9133;height:0" coordorigin="1700,10" coordsize="9133,0" path="m1700,10r9133,e" filled="f" strokecolor="#d9d9d9" strokeweight=".20464mm">
              <v:path arrowok="t"/>
            </v:shape>
            <w10:wrap anchorx="page"/>
          </v:group>
        </w:pic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|</w:t>
      </w:r>
      <w:r>
        <w:rPr>
          <w:spacing w:val="-5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P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a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g</w:t>
      </w:r>
      <w:r>
        <w:rPr>
          <w:color w:val="7E7E7E"/>
          <w:spacing w:val="-3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e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8" w:line="260" w:lineRule="exact"/>
        <w:rPr>
          <w:sz w:val="26"/>
          <w:szCs w:val="26"/>
        </w:rPr>
      </w:pPr>
    </w:p>
    <w:p w:rsidR="00733FE8" w:rsidRDefault="00835D8C">
      <w:pPr>
        <w:spacing w:before="29"/>
        <w:ind w:left="4111" w:right="117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216" style="position:absolute;left:0;text-align:left;margin-left:70.6pt;margin-top:48.7pt;width:452.95pt;height:0;z-index:-5720;mso-position-horizontal-relative:page;mso-position-vertical-relative:page" coordorigin="1412,974" coordsize="9059,0">
            <v:shape id="_x0000_s1217" style="position:absolute;left:1412;top:974;width:9059;height:0" coordorigin="1412,974" coordsize="9059,0" path="m1412,974r9059,e" filled="f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733FE8" w:rsidRDefault="00733FE8">
      <w:pPr>
        <w:spacing w:before="9" w:line="180" w:lineRule="exact"/>
        <w:rPr>
          <w:sz w:val="19"/>
          <w:szCs w:val="19"/>
        </w:rPr>
      </w:pPr>
    </w:p>
    <w:p w:rsidR="00733FE8" w:rsidRDefault="00835D8C">
      <w:pPr>
        <w:ind w:left="34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rest.</w:t>
      </w:r>
    </w:p>
    <w:p w:rsidR="00733FE8" w:rsidRDefault="00733FE8">
      <w:pPr>
        <w:spacing w:line="200" w:lineRule="exact"/>
      </w:pPr>
    </w:p>
    <w:p w:rsidR="00733FE8" w:rsidRDefault="00733FE8">
      <w:pPr>
        <w:spacing w:line="240" w:lineRule="exact"/>
        <w:rPr>
          <w:sz w:val="24"/>
          <w:szCs w:val="24"/>
        </w:rPr>
      </w:pPr>
    </w:p>
    <w:p w:rsidR="00733FE8" w:rsidRDefault="00835D8C">
      <w:pPr>
        <w:spacing w:line="300" w:lineRule="exact"/>
        <w:ind w:left="277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f P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opo</w:t>
      </w:r>
      <w:r>
        <w:rPr>
          <w:rFonts w:ascii="Arial" w:eastAsia="Arial" w:hAnsi="Arial" w:cs="Arial"/>
          <w:b/>
          <w:position w:val="-1"/>
          <w:sz w:val="28"/>
          <w:szCs w:val="28"/>
        </w:rPr>
        <w:t>sa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</w:p>
    <w:p w:rsidR="00733FE8" w:rsidRDefault="00733FE8">
      <w:pPr>
        <w:spacing w:before="18" w:line="200" w:lineRule="exact"/>
        <w:sectPr w:rsidR="00733FE8">
          <w:pgSz w:w="12260" w:h="15860"/>
          <w:pgMar w:top="740" w:right="1640" w:bottom="280" w:left="1340" w:header="541" w:footer="0" w:gutter="0"/>
          <w:cols w:space="720"/>
        </w:sectPr>
      </w:pPr>
    </w:p>
    <w:p w:rsidR="00733FE8" w:rsidRDefault="00835D8C">
      <w:pPr>
        <w:tabs>
          <w:tab w:val="left" w:pos="920"/>
        </w:tabs>
        <w:spacing w:before="29"/>
        <w:ind w:left="936" w:right="-4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ab/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 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nsid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 ns</w:t>
      </w:r>
    </w:p>
    <w:p w:rsidR="00733FE8" w:rsidRDefault="00835D8C">
      <w:pPr>
        <w:spacing w:before="29"/>
        <w:ind w:right="117"/>
        <w:jc w:val="both"/>
        <w:rPr>
          <w:rFonts w:ascii="Arial" w:eastAsia="Arial" w:hAnsi="Arial" w:cs="Arial"/>
          <w:sz w:val="24"/>
          <w:szCs w:val="24"/>
        </w:rPr>
        <w:sectPr w:rsidR="00733FE8">
          <w:type w:val="continuous"/>
          <w:pgSz w:w="12260" w:h="15860"/>
          <w:pgMar w:top="760" w:right="1640" w:bottom="280" w:left="1340" w:header="720" w:footer="720" w:gutter="0"/>
          <w:cols w:num="2" w:space="720" w:equalWidth="0">
            <w:col w:w="2405" w:space="267"/>
            <w:col w:w="6608"/>
          </w:cols>
        </w:sectPr>
      </w:pPr>
      <w:r>
        <w:br w:type="column"/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.1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733FE8" w:rsidRDefault="00733FE8">
      <w:pPr>
        <w:spacing w:line="120" w:lineRule="exact"/>
        <w:rPr>
          <w:sz w:val="13"/>
          <w:szCs w:val="13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1794"/>
        <w:gridCol w:w="6675"/>
      </w:tblGrid>
      <w:tr w:rsidR="00733FE8">
        <w:trPr>
          <w:trHeight w:hRule="exact" w:val="358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7.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69"/>
              <w:ind w:left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 of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69"/>
              <w:ind w:left="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.1   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733FE8">
        <w:trPr>
          <w:trHeight w:hRule="exact" w:val="276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60" w:lineRule="exact"/>
              <w:ind w:left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tion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60" w:lineRule="exact"/>
              <w:ind w:left="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</w:tc>
      </w:tr>
      <w:tr w:rsidR="00733FE8">
        <w:trPr>
          <w:trHeight w:hRule="exact" w:val="276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60" w:lineRule="exact"/>
              <w:ind w:left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ropos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60" w:lineRule="exact"/>
              <w:ind w:left="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rdless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733FE8">
        <w:trPr>
          <w:trHeight w:hRule="exact" w:val="276"/>
        </w:trPr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33FE8" w:rsidRDefault="00733FE8"/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60" w:lineRule="exact"/>
              <w:ind w:left="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733FE8">
        <w:trPr>
          <w:trHeight w:hRule="exact" w:val="276"/>
        </w:trPr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733FE8" w:rsidRDefault="00733FE8"/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60" w:lineRule="exact"/>
              <w:ind w:left="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733FE8">
        <w:trPr>
          <w:trHeight w:hRule="exact" w:val="276"/>
        </w:trPr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733FE8" w:rsidRDefault="00733FE8"/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60" w:lineRule="exact"/>
              <w:ind w:left="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rd,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733FE8">
        <w:trPr>
          <w:trHeight w:hRule="exact" w:val="358"/>
        </w:trPr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33FE8" w:rsidRDefault="00733FE8"/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60" w:lineRule="exact"/>
              <w:ind w:left="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733FE8" w:rsidRDefault="00733FE8">
      <w:pPr>
        <w:spacing w:before="5" w:line="100" w:lineRule="exact"/>
        <w:rPr>
          <w:sz w:val="10"/>
          <w:szCs w:val="10"/>
        </w:rPr>
      </w:pPr>
    </w:p>
    <w:p w:rsidR="00733FE8" w:rsidRDefault="00835D8C">
      <w:pPr>
        <w:tabs>
          <w:tab w:val="left" w:pos="920"/>
        </w:tabs>
        <w:ind w:left="2671" w:right="115" w:hanging="24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ab/>
        <w:t xml:space="preserve">Language      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.1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D,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(s)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Data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2" w:line="160" w:lineRule="exact"/>
        <w:rPr>
          <w:sz w:val="17"/>
          <w:szCs w:val="17"/>
        </w:rPr>
        <w:sectPr w:rsidR="00733FE8">
          <w:type w:val="continuous"/>
          <w:pgSz w:w="12260" w:h="15860"/>
          <w:pgMar w:top="760" w:right="1640" w:bottom="280" w:left="1340" w:header="720" w:footer="720" w:gutter="0"/>
          <w:cols w:space="720"/>
        </w:sectPr>
      </w:pPr>
    </w:p>
    <w:p w:rsidR="00733FE8" w:rsidRDefault="00835D8C">
      <w:pPr>
        <w:tabs>
          <w:tab w:val="left" w:pos="920"/>
        </w:tabs>
        <w:spacing w:before="29"/>
        <w:ind w:left="936" w:right="-4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ab/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 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mpri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ing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ropos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733FE8" w:rsidRDefault="00835D8C">
      <w:pPr>
        <w:spacing w:before="29"/>
        <w:ind w:right="123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.1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9" w:line="180" w:lineRule="exact"/>
        <w:rPr>
          <w:sz w:val="19"/>
          <w:szCs w:val="19"/>
        </w:rPr>
      </w:pPr>
    </w:p>
    <w:p w:rsidR="00733FE8" w:rsidRDefault="00835D8C">
      <w:pPr>
        <w:rPr>
          <w:rFonts w:ascii="Arial" w:eastAsia="Arial" w:hAnsi="Arial" w:cs="Arial"/>
          <w:sz w:val="24"/>
          <w:szCs w:val="24"/>
        </w:rPr>
        <w:sectPr w:rsidR="00733FE8">
          <w:type w:val="continuous"/>
          <w:pgSz w:w="12260" w:h="15860"/>
          <w:pgMar w:top="760" w:right="1640" w:bottom="280" w:left="1340" w:header="720" w:footer="720" w:gutter="0"/>
          <w:cols w:num="2" w:space="720" w:equalWidth="0">
            <w:col w:w="2392" w:space="280"/>
            <w:col w:w="6608"/>
          </w:cols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5" type="#_x0000_t202" style="position:absolute;margin-left:75.8pt;margin-top:13.55pt;width:448.4pt;height:208.2pt;z-index:-571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8"/>
                    <w:gridCol w:w="1592"/>
                    <w:gridCol w:w="6808"/>
                  </w:tblGrid>
                  <w:tr w:rsidR="00733FE8">
                    <w:trPr>
                      <w:trHeight w:hRule="exact" w:val="1222"/>
                    </w:trPr>
                    <w:tc>
                      <w:tcPr>
                        <w:tcW w:w="2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3FE8" w:rsidRDefault="00733FE8"/>
                    </w:tc>
                    <w:tc>
                      <w:tcPr>
                        <w:tcW w:w="6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3FE8" w:rsidRDefault="00835D8C">
                        <w:pPr>
                          <w:spacing w:before="5"/>
                          <w:ind w:left="336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to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rty relati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ropo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Desi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 Doc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).</w:t>
                        </w:r>
                      </w:p>
                    </w:tc>
                  </w:tr>
                  <w:tr w:rsidR="00733FE8">
                    <w:trPr>
                      <w:trHeight w:hRule="exact" w:val="2942"/>
                    </w:trPr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3FE8" w:rsidRDefault="00835D8C">
                        <w:pPr>
                          <w:spacing w:before="87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3FE8" w:rsidRDefault="00835D8C">
                        <w:pPr>
                          <w:spacing w:before="87"/>
                          <w:ind w:left="19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One</w:t>
                        </w:r>
                      </w:p>
                      <w:p w:rsidR="00733FE8" w:rsidRDefault="00835D8C">
                        <w:pPr>
                          <w:ind w:left="19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Propos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6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3FE8" w:rsidRDefault="00835D8C">
                        <w:pPr>
                          <w:spacing w:before="87"/>
                          <w:ind w:left="336" w:right="-1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.1  </w:t>
                        </w:r>
                        <w:r>
                          <w:rPr>
                            <w:rFonts w:ascii="Arial" w:eastAsia="Arial" w:hAnsi="Arial" w:cs="Arial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 J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re)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ubm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ly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l,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its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rt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l. If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incl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its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 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tha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 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ied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reje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reclu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int 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re's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mbe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’s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ff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cip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 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-K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 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jus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 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 xml:space="preserve">ta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733FE8" w:rsidRDefault="00733FE8"/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.2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 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 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h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733FE8" w:rsidRDefault="00733FE8">
      <w:pPr>
        <w:spacing w:before="1" w:line="100" w:lineRule="exact"/>
        <w:rPr>
          <w:sz w:val="10"/>
          <w:szCs w:val="10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2"/>
        <w:gridCol w:w="6748"/>
      </w:tblGrid>
      <w:tr w:rsidR="00733FE8">
        <w:trPr>
          <w:trHeight w:hRule="exact" w:val="4171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40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   </w:t>
            </w:r>
            <w:r>
              <w:rPr>
                <w:rFonts w:ascii="Arial" w:eastAsia="Arial" w:hAnsi="Arial" w:cs="Arial"/>
                <w:b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Propos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  <w:p w:rsidR="00733FE8" w:rsidRDefault="00835D8C">
            <w:pPr>
              <w:ind w:left="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40" w:lineRule="exact"/>
              <w:ind w:left="194" w:right="8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.1   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733FE8" w:rsidRDefault="00835D8C">
            <w:pPr>
              <w:ind w:left="194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33FE8" w:rsidRDefault="00733FE8">
            <w:pPr>
              <w:spacing w:line="240" w:lineRule="exact"/>
              <w:rPr>
                <w:sz w:val="24"/>
                <w:szCs w:val="24"/>
              </w:rPr>
            </w:pPr>
          </w:p>
          <w:p w:rsidR="00733FE8" w:rsidRDefault="00835D8C">
            <w:pPr>
              <w:ind w:left="194" w:right="8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>.2    Dur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rts,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33FE8" w:rsidRDefault="00733FE8">
            <w:pPr>
              <w:spacing w:line="240" w:lineRule="exact"/>
              <w:rPr>
                <w:sz w:val="24"/>
                <w:szCs w:val="24"/>
              </w:rPr>
            </w:pPr>
          </w:p>
          <w:p w:rsidR="00733FE8" w:rsidRDefault="00835D8C">
            <w:pPr>
              <w:ind w:left="194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.3  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was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rejec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 to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33FE8">
        <w:trPr>
          <w:trHeight w:hRule="exact" w:val="4032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>
            <w:pPr>
              <w:spacing w:before="7" w:line="100" w:lineRule="exact"/>
              <w:rPr>
                <w:sz w:val="10"/>
                <w:szCs w:val="10"/>
              </w:rPr>
            </w:pPr>
          </w:p>
          <w:p w:rsidR="00733FE8" w:rsidRDefault="00835D8C">
            <w:pPr>
              <w:ind w:left="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nsion of</w:t>
            </w:r>
          </w:p>
          <w:p w:rsidR="00733FE8" w:rsidRDefault="00835D8C">
            <w:pPr>
              <w:ind w:left="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riod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>
            <w:pPr>
              <w:spacing w:before="7" w:line="100" w:lineRule="exact"/>
              <w:rPr>
                <w:sz w:val="10"/>
                <w:szCs w:val="10"/>
              </w:rPr>
            </w:pPr>
          </w:p>
          <w:p w:rsidR="00733FE8" w:rsidRDefault="00835D8C">
            <w:pPr>
              <w:ind w:left="194" w:right="8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.4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rt 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l’s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r,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ld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ma</w:t>
            </w:r>
            <w:r>
              <w:rPr>
                <w:rFonts w:ascii="Arial" w:eastAsia="Arial" w:hAnsi="Arial" w:cs="Arial"/>
                <w:sz w:val="24"/>
                <w:szCs w:val="24"/>
              </w:rPr>
              <w:t>y 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ls’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33FE8" w:rsidRDefault="00733FE8">
            <w:pPr>
              <w:spacing w:line="240" w:lineRule="exact"/>
              <w:rPr>
                <w:sz w:val="24"/>
                <w:szCs w:val="24"/>
              </w:rPr>
            </w:pPr>
          </w:p>
          <w:p w:rsidR="00733FE8" w:rsidRDefault="00835D8C">
            <w:pPr>
              <w:ind w:left="194" w:right="8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>.5   If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 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rts.</w:t>
            </w:r>
          </w:p>
          <w:p w:rsidR="00733FE8" w:rsidRDefault="00733FE8">
            <w:pPr>
              <w:spacing w:before="20" w:line="220" w:lineRule="exact"/>
              <w:rPr>
                <w:sz w:val="22"/>
                <w:szCs w:val="22"/>
              </w:rPr>
            </w:pPr>
          </w:p>
          <w:p w:rsidR="00733FE8" w:rsidRDefault="00835D8C">
            <w:pPr>
              <w:ind w:left="194" w:right="8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.6 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33FE8">
        <w:trPr>
          <w:trHeight w:hRule="exact" w:val="3931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>
            <w:pPr>
              <w:spacing w:before="7" w:line="100" w:lineRule="exact"/>
              <w:rPr>
                <w:sz w:val="10"/>
                <w:szCs w:val="10"/>
              </w:rPr>
            </w:pPr>
          </w:p>
          <w:p w:rsidR="00733FE8" w:rsidRDefault="00835D8C">
            <w:pPr>
              <w:ind w:left="480" w:righ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b.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ubstit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tion of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perts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 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 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>
            <w:pPr>
              <w:spacing w:before="7" w:line="100" w:lineRule="exact"/>
              <w:rPr>
                <w:sz w:val="10"/>
                <w:szCs w:val="10"/>
              </w:rPr>
            </w:pPr>
          </w:p>
          <w:p w:rsidR="00733FE8" w:rsidRDefault="00835D8C">
            <w:pPr>
              <w:ind w:left="194" w:right="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.7  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 to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 a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 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 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V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rt.</w:t>
            </w:r>
          </w:p>
          <w:p w:rsidR="00733FE8" w:rsidRDefault="00733FE8">
            <w:pPr>
              <w:spacing w:line="240" w:lineRule="exact"/>
              <w:rPr>
                <w:sz w:val="24"/>
                <w:szCs w:val="24"/>
              </w:rPr>
            </w:pPr>
          </w:p>
          <w:p w:rsidR="00733FE8" w:rsidRDefault="00835D8C">
            <w:pPr>
              <w:ind w:left="194" w:right="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>.8   If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if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 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rejec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733FE8" w:rsidRDefault="00733FE8">
      <w:pPr>
        <w:spacing w:before="1" w:line="180" w:lineRule="exact"/>
        <w:rPr>
          <w:sz w:val="18"/>
          <w:szCs w:val="18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29"/>
        <w:ind w:right="220"/>
        <w:jc w:val="right"/>
        <w:rPr>
          <w:sz w:val="24"/>
          <w:szCs w:val="24"/>
        </w:rPr>
        <w:sectPr w:rsidR="00733FE8">
          <w:pgSz w:w="12260" w:h="15860"/>
          <w:pgMar w:top="760" w:right="1280" w:bottom="280" w:left="1580" w:header="541" w:footer="0" w:gutter="0"/>
          <w:cols w:space="720"/>
        </w:sectPr>
      </w:pPr>
      <w:r>
        <w:pict>
          <v:group id="_x0000_s1213" style="position:absolute;left:0;text-align:left;margin-left:85pt;margin-top:.5pt;width:456.65pt;height:0;z-index:-5718;mso-position-horizontal-relative:page" coordorigin="1700,10" coordsize="9133,0">
            <v:shape id="_x0000_s1214" style="position:absolute;left:1700;top:10;width:9133;height:0" coordorigin="1700,10" coordsize="9133,0" path="m1700,10r9133,e" filled="f" strokecolor="#d9d9d9" strokeweight=".20464mm">
              <v:path arrowok="t"/>
            </v:shape>
            <w10:wrap anchorx="page"/>
          </v:group>
        </w:pic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|</w:t>
      </w:r>
      <w:r>
        <w:rPr>
          <w:spacing w:val="-5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P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a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g</w:t>
      </w:r>
      <w:r>
        <w:rPr>
          <w:color w:val="7E7E7E"/>
          <w:spacing w:val="-3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e</w:t>
      </w:r>
    </w:p>
    <w:p w:rsidR="00733FE8" w:rsidRDefault="00835D8C">
      <w:pPr>
        <w:spacing w:before="8" w:line="120" w:lineRule="exact"/>
        <w:rPr>
          <w:sz w:val="12"/>
          <w:szCs w:val="12"/>
        </w:rPr>
      </w:pPr>
      <w:r>
        <w:lastRenderedPageBreak/>
        <w:pict>
          <v:group id="_x0000_s1211" style="position:absolute;margin-left:70.6pt;margin-top:48.7pt;width:452.95pt;height:0;z-index:-5717;mso-position-horizontal-relative:page;mso-position-vertical-relative:page" coordorigin="1412,974" coordsize="9059,0">
            <v:shape id="_x0000_s1212" style="position:absolute;left:1412;top:974;width:9059;height:0" coordorigin="1412,974" coordsize="9059,0" path="m1412,974r9059,e" filled="f" strokeweight=".58pt">
              <v:path arrowok="t"/>
            </v:shape>
            <w10:wrap anchorx="page" anchory="page"/>
          </v:group>
        </w:pic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6690"/>
      </w:tblGrid>
      <w:tr w:rsidR="00733FE8">
        <w:trPr>
          <w:trHeight w:hRule="exact" w:val="63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40" w:lineRule="exact"/>
              <w:ind w:left="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Sub-</w:t>
            </w:r>
          </w:p>
          <w:p w:rsidR="00733FE8" w:rsidRDefault="00835D8C">
            <w:pPr>
              <w:ind w:left="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ting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40" w:lineRule="exact"/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.9  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733FE8" w:rsidRDefault="00835D8C">
            <w:pPr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</w:p>
        </w:tc>
      </w:tr>
      <w:tr w:rsidR="00733FE8">
        <w:trPr>
          <w:trHeight w:hRule="exact" w:val="7976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tabs>
                <w:tab w:val="left" w:pos="820"/>
              </w:tabs>
              <w:spacing w:before="87"/>
              <w:ind w:left="840" w:right="171" w:hanging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  <w:t>Cl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rifi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ndment of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RFP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134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.1  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que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clar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ls’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clar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D’s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ta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rce)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ry 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clar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scr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733FE8" w:rsidRDefault="00733FE8">
            <w:pPr>
              <w:spacing w:before="2" w:line="200" w:lineRule="exact"/>
            </w:pPr>
          </w:p>
          <w:p w:rsidR="00733FE8" w:rsidRDefault="00835D8C">
            <w:pPr>
              <w:ind w:left="714" w:right="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.1 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 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ipt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33FE8" w:rsidRDefault="00733FE8">
            <w:pPr>
              <w:spacing w:before="2" w:line="200" w:lineRule="exact"/>
            </w:pPr>
          </w:p>
          <w:p w:rsidR="00733FE8" w:rsidRDefault="00835D8C">
            <w:pPr>
              <w:ind w:left="714" w:right="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ke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  <w:p w:rsidR="00733FE8" w:rsidRDefault="00733FE8">
            <w:pPr>
              <w:spacing w:before="9" w:line="180" w:lineRule="exact"/>
              <w:rPr>
                <w:sz w:val="19"/>
                <w:szCs w:val="19"/>
              </w:rPr>
            </w:pPr>
          </w:p>
          <w:p w:rsidR="00733FE8" w:rsidRDefault="00835D8C">
            <w:pPr>
              <w:ind w:left="134" w:right="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.2   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 No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33FE8">
        <w:trPr>
          <w:trHeight w:hRule="exact" w:val="3872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tabs>
                <w:tab w:val="left" w:pos="820"/>
              </w:tabs>
              <w:spacing w:before="87"/>
              <w:ind w:left="840" w:right="106" w:hanging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  <w:t>Pr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tion of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ropos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ls</w:t>
            </w:r>
          </w:p>
          <w:p w:rsidR="00733FE8" w:rsidRDefault="00835D8C">
            <w:pPr>
              <w:ind w:left="840" w:righ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ific 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nsid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 ns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134" w:righ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.1  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733FE8" w:rsidRDefault="00733FE8">
            <w:pPr>
              <w:spacing w:before="2" w:line="200" w:lineRule="exact"/>
            </w:pPr>
          </w:p>
          <w:p w:rsidR="00733FE8" w:rsidRDefault="00835D8C">
            <w:pPr>
              <w:ind w:left="714" w:right="7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.1 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int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it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(a)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-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),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(b)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rm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joi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r.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r.</w:t>
            </w:r>
          </w:p>
        </w:tc>
      </w:tr>
    </w:tbl>
    <w:p w:rsidR="00733FE8" w:rsidRDefault="00733FE8">
      <w:pPr>
        <w:sectPr w:rsidR="00733FE8">
          <w:pgSz w:w="12260" w:h="15860"/>
          <w:pgMar w:top="740" w:right="1560" w:bottom="280" w:left="1320" w:header="541" w:footer="0" w:gutter="0"/>
          <w:cols w:space="720"/>
        </w:sectPr>
      </w:pPr>
    </w:p>
    <w:p w:rsidR="00733FE8" w:rsidRDefault="00733FE8">
      <w:pPr>
        <w:spacing w:before="1" w:line="100" w:lineRule="exact"/>
        <w:rPr>
          <w:sz w:val="10"/>
          <w:szCs w:val="10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6771"/>
      </w:tblGrid>
      <w:tr w:rsidR="00733FE8">
        <w:trPr>
          <w:trHeight w:hRule="exact" w:val="1462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/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40" w:lineRule="exact"/>
              <w:ind w:left="795" w:right="9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.2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:rsidR="00733FE8" w:rsidRDefault="00835D8C">
            <w:pPr>
              <w:ind w:left="795" w:right="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ing,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clusi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eet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cing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</w:tc>
      </w:tr>
      <w:tr w:rsidR="00733FE8">
        <w:trPr>
          <w:trHeight w:hRule="exact" w:val="10972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tabs>
                <w:tab w:val="left" w:pos="820"/>
              </w:tabs>
              <w:spacing w:before="87"/>
              <w:ind w:left="840" w:right="173" w:hanging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  <w:t>Te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hni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 Propos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 Form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 and 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214" w:right="8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.1  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33FE8" w:rsidRDefault="00733FE8">
            <w:pPr>
              <w:spacing w:before="2" w:line="200" w:lineRule="exact"/>
            </w:pPr>
          </w:p>
          <w:p w:rsidR="00733FE8" w:rsidRDefault="00835D8C">
            <w:pPr>
              <w:ind w:left="648" w:right="84" w:hanging="4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.2  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bm</w:t>
            </w:r>
            <w:r>
              <w:rPr>
                <w:rFonts w:ascii="Arial" w:eastAsia="Arial" w:hAnsi="Arial" w:cs="Arial"/>
                <w:sz w:val="24"/>
                <w:szCs w:val="24"/>
              </w:rPr>
              <w:t>it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 (G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D)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P.</w:t>
            </w:r>
          </w:p>
          <w:p w:rsidR="00733FE8" w:rsidRDefault="00733FE8">
            <w:pPr>
              <w:spacing w:before="17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214" w:right="9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.3  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t’s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733FE8" w:rsidRDefault="00835D8C">
            <w:pPr>
              <w:ind w:left="6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733FE8" w:rsidRDefault="00733FE8">
            <w:pPr>
              <w:spacing w:before="9" w:line="180" w:lineRule="exact"/>
              <w:rPr>
                <w:sz w:val="19"/>
                <w:szCs w:val="19"/>
              </w:rPr>
            </w:pPr>
          </w:p>
          <w:p w:rsidR="00733FE8" w:rsidRDefault="00835D8C">
            <w:pPr>
              <w:ind w:left="934" w:right="79" w:hanging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    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V 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f.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733FE8" w:rsidRDefault="00733FE8">
            <w:pPr>
              <w:spacing w:before="19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934" w:right="84" w:hanging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(ii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   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33FE8" w:rsidRDefault="00733FE8">
            <w:pPr>
              <w:spacing w:before="16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214" w:right="19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(iii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  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733FE8" w:rsidRDefault="00733FE8">
            <w:pPr>
              <w:spacing w:before="16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1654" w:right="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 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 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f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33FE8" w:rsidRDefault="00733FE8">
            <w:pPr>
              <w:spacing w:before="16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1654" w:right="8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  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fy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</w:tbl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" w:line="280" w:lineRule="exact"/>
        <w:rPr>
          <w:sz w:val="28"/>
          <w:szCs w:val="28"/>
        </w:rPr>
      </w:pPr>
    </w:p>
    <w:p w:rsidR="00733FE8" w:rsidRDefault="00835D8C">
      <w:pPr>
        <w:spacing w:before="29"/>
        <w:ind w:right="220"/>
        <w:jc w:val="right"/>
        <w:rPr>
          <w:sz w:val="24"/>
          <w:szCs w:val="24"/>
        </w:rPr>
        <w:sectPr w:rsidR="00733FE8">
          <w:pgSz w:w="12260" w:h="15860"/>
          <w:pgMar w:top="760" w:right="1280" w:bottom="280" w:left="1580" w:header="541" w:footer="0" w:gutter="0"/>
          <w:cols w:space="720"/>
        </w:sectPr>
      </w:pPr>
      <w:r>
        <w:pict>
          <v:group id="_x0000_s1209" style="position:absolute;left:0;text-align:left;margin-left:85pt;margin-top:.5pt;width:456.65pt;height:0;z-index:-5716;mso-position-horizontal-relative:page" coordorigin="1700,10" coordsize="9133,0">
            <v:shape id="_x0000_s1210" style="position:absolute;left:1700;top:10;width:9133;height:0" coordorigin="1700,10" coordsize="9133,0" path="m1700,10r9133,e" filled="f" strokecolor="#d9d9d9" strokeweight=".20464mm">
              <v:path arrowok="t"/>
            </v:shape>
            <w10:wrap anchorx="page"/>
          </v:group>
        </w:pict>
      </w:r>
      <w:r>
        <w:rPr>
          <w:sz w:val="24"/>
          <w:szCs w:val="24"/>
        </w:rPr>
        <w:t>11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|</w:t>
      </w:r>
      <w:r>
        <w:rPr>
          <w:spacing w:val="-5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P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a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g</w:t>
      </w:r>
      <w:r>
        <w:rPr>
          <w:color w:val="7E7E7E"/>
          <w:spacing w:val="-3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e</w:t>
      </w:r>
    </w:p>
    <w:p w:rsidR="00733FE8" w:rsidRDefault="00835D8C">
      <w:pPr>
        <w:spacing w:before="8" w:line="120" w:lineRule="exact"/>
        <w:rPr>
          <w:sz w:val="12"/>
          <w:szCs w:val="12"/>
        </w:rPr>
      </w:pPr>
      <w:r>
        <w:lastRenderedPageBreak/>
        <w:pict>
          <v:group id="_x0000_s1207" style="position:absolute;margin-left:70.6pt;margin-top:48.7pt;width:452.95pt;height:0;z-index:-5715;mso-position-horizontal-relative:page;mso-position-vertical-relative:page" coordorigin="1412,974" coordsize="9059,0">
            <v:shape id="_x0000_s1208" style="position:absolute;left:1412;top:974;width:9059;height:0" coordorigin="1412,974" coordsize="9059,0" path="m1412,974r9059,e" filled="f" strokeweight=".58pt">
              <v:path arrowok="t"/>
            </v:shape>
            <w10:wrap anchorx="page" anchory="page"/>
          </v:group>
        </w:pic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6904"/>
      </w:tblGrid>
      <w:tr w:rsidR="00733FE8">
        <w:trPr>
          <w:trHeight w:hRule="exact" w:val="6883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/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40" w:lineRule="exact"/>
              <w:ind w:left="17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:rsidR="00733FE8" w:rsidRDefault="00835D8C">
            <w:pPr>
              <w:ind w:left="17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733FE8" w:rsidRDefault="00733FE8">
            <w:pPr>
              <w:spacing w:before="16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2508" w:right="79" w:hanging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733FE8" w:rsidRDefault="00733FE8">
            <w:pPr>
              <w:spacing w:before="16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2508" w:right="82" w:hanging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gan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733FE8" w:rsidRDefault="00733FE8">
            <w:pPr>
              <w:spacing w:before="17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2508" w:right="81" w:hanging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dg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teg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733FE8" w:rsidRDefault="00733FE8">
            <w:pPr>
              <w:spacing w:before="16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2508" w:right="79" w:hanging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733FE8">
        <w:trPr>
          <w:trHeight w:hRule="exact" w:val="5426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>
            <w:pPr>
              <w:spacing w:before="4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   </w:t>
            </w:r>
            <w:r>
              <w:rPr>
                <w:rFonts w:ascii="Arial" w:eastAsia="Arial" w:hAnsi="Arial" w:cs="Arial"/>
                <w:b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Fin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nci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  <w:p w:rsidR="00733FE8" w:rsidRDefault="00835D8C">
            <w:pPr>
              <w:ind w:left="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Propos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>
            <w:pPr>
              <w:spacing w:before="4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348" w:right="8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.1   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The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cial   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red 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Desi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 Doc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sts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) 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(c)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s;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rces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ssible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ing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733FE8" w:rsidRDefault="00733FE8">
            <w:pPr>
              <w:spacing w:before="9" w:line="180" w:lineRule="exact"/>
              <w:rPr>
                <w:sz w:val="19"/>
                <w:szCs w:val="19"/>
              </w:rPr>
            </w:pPr>
          </w:p>
          <w:p w:rsidR="00733FE8" w:rsidRDefault="00835D8C">
            <w:pPr>
              <w:ind w:left="348" w:right="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.2   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incre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b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z w:val="24"/>
                <w:szCs w:val="24"/>
              </w:rPr>
              <w:t>.   A Fin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733FE8" w:rsidRDefault="00733FE8">
      <w:pPr>
        <w:sectPr w:rsidR="00733FE8">
          <w:pgSz w:w="12260" w:h="15860"/>
          <w:pgMar w:top="740" w:right="1560" w:bottom="280" w:left="1320" w:header="541" w:footer="0" w:gutter="0"/>
          <w:cols w:space="720"/>
        </w:sect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" w:line="240" w:lineRule="exact"/>
        <w:rPr>
          <w:sz w:val="24"/>
          <w:szCs w:val="24"/>
        </w:rPr>
      </w:pPr>
    </w:p>
    <w:p w:rsidR="00733FE8" w:rsidRDefault="00835D8C">
      <w:pPr>
        <w:spacing w:before="29"/>
        <w:ind w:left="2719" w:righ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.3  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sing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Data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9" w:line="180" w:lineRule="exact"/>
        <w:rPr>
          <w:sz w:val="19"/>
          <w:szCs w:val="19"/>
        </w:rPr>
      </w:pPr>
    </w:p>
    <w:p w:rsidR="00733FE8" w:rsidRDefault="00835D8C">
      <w:pPr>
        <w:ind w:left="2719" w:righ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.4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 in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Data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Sh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ta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</w:p>
    <w:p w:rsidR="00733FE8" w:rsidRDefault="00733FE8">
      <w:pPr>
        <w:spacing w:line="200" w:lineRule="exact"/>
      </w:pPr>
    </w:p>
    <w:p w:rsidR="00733FE8" w:rsidRDefault="00733FE8">
      <w:pPr>
        <w:spacing w:before="1" w:line="240" w:lineRule="exact"/>
        <w:rPr>
          <w:sz w:val="24"/>
          <w:szCs w:val="24"/>
        </w:rPr>
      </w:pPr>
    </w:p>
    <w:p w:rsidR="00733FE8" w:rsidRDefault="00835D8C">
      <w:pPr>
        <w:spacing w:line="300" w:lineRule="exact"/>
        <w:ind w:left="201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ub</w:t>
      </w:r>
      <w:r>
        <w:rPr>
          <w:rFonts w:ascii="Arial" w:eastAsia="Arial" w:hAnsi="Arial" w:cs="Arial"/>
          <w:b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on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g 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at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n</w:t>
      </w:r>
    </w:p>
    <w:p w:rsidR="00733FE8" w:rsidRDefault="00733FE8">
      <w:pPr>
        <w:spacing w:before="8" w:line="160" w:lineRule="exact"/>
        <w:rPr>
          <w:sz w:val="17"/>
          <w:szCs w:val="17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909"/>
        <w:gridCol w:w="6490"/>
      </w:tblGrid>
      <w:tr w:rsidR="00733FE8">
        <w:trPr>
          <w:trHeight w:hRule="exact" w:val="35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17.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69"/>
              <w:ind w:left="1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Submi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ion,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69"/>
              <w:ind w:left="2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.1  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733FE8">
        <w:trPr>
          <w:trHeight w:hRule="exact"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/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60" w:lineRule="exact"/>
              <w:ind w:left="1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nd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60" w:lineRule="exact"/>
              <w:ind w:left="2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sing 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 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 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</w:tc>
      </w:tr>
      <w:tr w:rsidR="00733FE8">
        <w:trPr>
          <w:trHeight w:hRule="exact"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/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60" w:lineRule="exact"/>
              <w:ind w:left="1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60" w:lineRule="exact"/>
              <w:ind w:left="2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9 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</w:p>
        </w:tc>
      </w:tr>
      <w:tr w:rsidR="00733FE8">
        <w:trPr>
          <w:trHeight w:hRule="exact"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/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60" w:lineRule="exact"/>
              <w:ind w:left="1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Propos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ls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60" w:lineRule="exact"/>
              <w:ind w:left="2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sion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33FE8">
        <w:trPr>
          <w:trHeight w:hRule="exact"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/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/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60" w:lineRule="exact"/>
              <w:ind w:left="2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733FE8">
        <w:trPr>
          <w:trHeight w:hRule="exact" w:val="35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/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/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60" w:lineRule="exact"/>
              <w:ind w:left="2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bm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its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733FE8" w:rsidRDefault="00733FE8">
      <w:pPr>
        <w:spacing w:before="5" w:line="100" w:lineRule="exact"/>
        <w:rPr>
          <w:sz w:val="10"/>
          <w:szCs w:val="10"/>
        </w:rPr>
      </w:pPr>
    </w:p>
    <w:p w:rsidR="00733FE8" w:rsidRDefault="00835D8C">
      <w:pPr>
        <w:ind w:left="2988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le, 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733FE8" w:rsidRDefault="00733FE8">
      <w:pPr>
        <w:spacing w:line="240" w:lineRule="exact"/>
        <w:rPr>
          <w:sz w:val="24"/>
          <w:szCs w:val="24"/>
        </w:rPr>
      </w:pPr>
    </w:p>
    <w:p w:rsidR="00733FE8" w:rsidRDefault="00835D8C">
      <w:pPr>
        <w:ind w:left="3569"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.1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y  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int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r’s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line="240" w:lineRule="exact"/>
        <w:rPr>
          <w:sz w:val="24"/>
          <w:szCs w:val="24"/>
        </w:rPr>
      </w:pPr>
    </w:p>
    <w:p w:rsidR="00733FE8" w:rsidRDefault="00835D8C">
      <w:pPr>
        <w:ind w:left="2988"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.3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 if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733FE8" w:rsidRDefault="00733FE8">
      <w:pPr>
        <w:spacing w:before="20" w:line="220" w:lineRule="exact"/>
        <w:rPr>
          <w:sz w:val="22"/>
          <w:szCs w:val="22"/>
        </w:rPr>
      </w:pPr>
    </w:p>
    <w:p w:rsidR="00733FE8" w:rsidRDefault="00835D8C">
      <w:pPr>
        <w:ind w:left="2988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.4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Pro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19"/>
          <w:szCs w:val="19"/>
        </w:rPr>
        <w:t>RI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Data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She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epan</w:t>
      </w:r>
      <w:r>
        <w:rPr>
          <w:rFonts w:ascii="Arial" w:eastAsia="Arial" w:hAnsi="Arial" w:cs="Arial"/>
          <w:sz w:val="24"/>
          <w:szCs w:val="24"/>
        </w:rPr>
        <w:t xml:space="preserve">cies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ies, 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20" w:line="220" w:lineRule="exact"/>
        <w:rPr>
          <w:sz w:val="22"/>
          <w:szCs w:val="22"/>
        </w:rPr>
      </w:pPr>
    </w:p>
    <w:p w:rsidR="00733FE8" w:rsidRDefault="00835D8C">
      <w:pPr>
        <w:ind w:left="2988" w:righ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.5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ical</w:t>
      </w:r>
    </w:p>
    <w:p w:rsidR="00733FE8" w:rsidRDefault="00835D8C">
      <w:pPr>
        <w:spacing w:line="260" w:lineRule="exact"/>
        <w:ind w:left="2988" w:right="116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205" style="position:absolute;left:0;text-align:left;margin-left:85pt;margin-top:29pt;width:456.65pt;height:0;z-index:-5714;mso-position-horizontal-relative:page" coordorigin="1700,580" coordsize="9133,0">
            <v:shape id="_x0000_s1206" style="position:absolute;left:1700;top:580;width:9133;height:0" coordorigin="1700,580" coordsize="9133,0" path="m1700,580r9133,e" filled="f" strokecolor="#d9d9d9" strokeweight=".2046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Pro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733FE8" w:rsidRDefault="00733FE8">
      <w:pPr>
        <w:spacing w:before="19" w:line="280" w:lineRule="exact"/>
        <w:rPr>
          <w:sz w:val="28"/>
          <w:szCs w:val="28"/>
        </w:rPr>
      </w:pPr>
    </w:p>
    <w:p w:rsidR="00733FE8" w:rsidRDefault="00835D8C">
      <w:pPr>
        <w:spacing w:before="29"/>
        <w:ind w:right="140"/>
        <w:jc w:val="right"/>
        <w:rPr>
          <w:sz w:val="24"/>
          <w:szCs w:val="24"/>
        </w:rPr>
        <w:sectPr w:rsidR="00733FE8">
          <w:pgSz w:w="12260" w:h="15860"/>
          <w:pgMar w:top="760" w:right="1360" w:bottom="280" w:left="1580" w:header="541" w:footer="0" w:gutter="0"/>
          <w:cols w:space="720"/>
        </w:sectPr>
      </w:pPr>
      <w:r>
        <w:rPr>
          <w:sz w:val="24"/>
          <w:szCs w:val="24"/>
        </w:rPr>
        <w:t>13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|</w:t>
      </w:r>
      <w:r>
        <w:rPr>
          <w:spacing w:val="-5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P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a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g</w:t>
      </w:r>
      <w:r>
        <w:rPr>
          <w:color w:val="7E7E7E"/>
          <w:spacing w:val="-3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e</w:t>
      </w:r>
    </w:p>
    <w:p w:rsidR="00733FE8" w:rsidRDefault="00835D8C">
      <w:pPr>
        <w:spacing w:before="8" w:line="120" w:lineRule="exact"/>
        <w:rPr>
          <w:sz w:val="12"/>
          <w:szCs w:val="12"/>
        </w:rPr>
      </w:pPr>
      <w:r>
        <w:lastRenderedPageBreak/>
        <w:pict>
          <v:group id="_x0000_s1203" style="position:absolute;margin-left:70.6pt;margin-top:48.7pt;width:452.95pt;height:0;z-index:-5713;mso-position-horizontal-relative:page;mso-position-vertical-relative:page" coordorigin="1412,974" coordsize="9059,0">
            <v:shape id="_x0000_s1204" style="position:absolute;left:1412;top:974;width:9059;height:0" coordorigin="1412,974" coordsize="9059,0" path="m1412,974r9059,e" filled="f" strokeweight=".58pt">
              <v:path arrowok="t"/>
            </v:shape>
            <w10:wrap anchorx="page" anchory="page"/>
          </v:group>
        </w:pic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6"/>
        <w:gridCol w:w="6452"/>
      </w:tblGrid>
      <w:tr w:rsidR="00733FE8">
        <w:trPr>
          <w:trHeight w:hRule="exact" w:val="9282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/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40" w:lineRule="exact"/>
              <w:ind w:left="168" w:right="8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rked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CHNI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”,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“[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733FE8" w:rsidRDefault="00835D8C">
            <w:pPr>
              <w:ind w:left="168" w:right="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nmen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]“,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RT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CHNI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]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”</w:t>
            </w:r>
          </w:p>
          <w:p w:rsidR="00733FE8" w:rsidRDefault="00733FE8">
            <w:pPr>
              <w:spacing w:line="240" w:lineRule="exact"/>
              <w:rPr>
                <w:sz w:val="24"/>
                <w:szCs w:val="24"/>
              </w:rPr>
            </w:pPr>
          </w:p>
          <w:p w:rsidR="00733FE8" w:rsidRDefault="00835D8C">
            <w:pPr>
              <w:ind w:left="168" w:right="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.6 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insi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 cl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rked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NC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CHNI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.”</w:t>
            </w:r>
          </w:p>
          <w:p w:rsidR="00733FE8" w:rsidRDefault="00733FE8">
            <w:pPr>
              <w:spacing w:before="1" w:line="240" w:lineRule="exact"/>
              <w:rPr>
                <w:sz w:val="24"/>
                <w:szCs w:val="24"/>
              </w:rPr>
            </w:pPr>
          </w:p>
          <w:p w:rsidR="00733FE8" w:rsidRDefault="00835D8C">
            <w:pPr>
              <w:ind w:left="168" w:right="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.7  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FP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r,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ress,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RE </w:t>
            </w:r>
            <w:r>
              <w:rPr>
                <w:rFonts w:ascii="Arial" w:eastAsia="Arial" w:hAnsi="Arial" w:cs="Arial"/>
                <w:sz w:val="24"/>
                <w:szCs w:val="24"/>
              </w:rPr>
              <w:t>[ins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”.</w:t>
            </w:r>
          </w:p>
          <w:p w:rsidR="00733FE8" w:rsidRDefault="00733FE8">
            <w:pPr>
              <w:spacing w:line="240" w:lineRule="exact"/>
              <w:rPr>
                <w:sz w:val="24"/>
                <w:szCs w:val="24"/>
              </w:rPr>
            </w:pPr>
          </w:p>
          <w:p w:rsidR="00733FE8" w:rsidRDefault="00835D8C">
            <w:pPr>
              <w:ind w:left="168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.8  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rked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 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ispl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los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  <w:p w:rsidR="00733FE8" w:rsidRDefault="00733FE8">
            <w:pPr>
              <w:spacing w:before="9" w:line="180" w:lineRule="exact"/>
              <w:rPr>
                <w:sz w:val="19"/>
                <w:szCs w:val="19"/>
              </w:rPr>
            </w:pPr>
          </w:p>
          <w:p w:rsidR="00733FE8" w:rsidRDefault="00835D8C">
            <w:pPr>
              <w:ind w:left="168" w:right="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.9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ically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 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 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rejec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33FE8">
        <w:trPr>
          <w:trHeight w:hRule="exact" w:val="332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   </w:t>
            </w:r>
            <w:r>
              <w:rPr>
                <w:rFonts w:ascii="Arial" w:eastAsia="Arial" w:hAnsi="Arial" w:cs="Arial"/>
                <w:b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168" w:right="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.1  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to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clos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33FE8" w:rsidRDefault="00733FE8">
            <w:pPr>
              <w:spacing w:before="2" w:line="200" w:lineRule="exact"/>
            </w:pPr>
          </w:p>
          <w:p w:rsidR="00733FE8" w:rsidRDefault="00835D8C">
            <w:pPr>
              <w:ind w:left="168" w:right="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.2  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rejecti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t's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</w:p>
        </w:tc>
      </w:tr>
    </w:tbl>
    <w:p w:rsidR="00733FE8" w:rsidRDefault="00733FE8">
      <w:pPr>
        <w:sectPr w:rsidR="00733FE8">
          <w:pgSz w:w="12260" w:h="15860"/>
          <w:pgMar w:top="740" w:right="1560" w:bottom="280" w:left="1320" w:header="541" w:footer="0" w:gutter="0"/>
          <w:cols w:space="720"/>
        </w:sectPr>
      </w:pPr>
    </w:p>
    <w:p w:rsidR="00733FE8" w:rsidRDefault="00733FE8">
      <w:pPr>
        <w:spacing w:before="1" w:line="100" w:lineRule="exact"/>
        <w:rPr>
          <w:sz w:val="10"/>
          <w:szCs w:val="10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6536"/>
      </w:tblGrid>
      <w:tr w:rsidR="00733FE8">
        <w:trPr>
          <w:trHeight w:hRule="exact" w:val="2214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/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40" w:lineRule="exact"/>
              <w:ind w:left="249" w:right="8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  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 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 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D’s  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733FE8" w:rsidRDefault="00835D8C">
            <w:pPr>
              <w:ind w:left="249" w:right="49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res.</w:t>
            </w:r>
          </w:p>
          <w:p w:rsidR="00733FE8" w:rsidRDefault="00733FE8">
            <w:pPr>
              <w:spacing w:before="9" w:line="180" w:lineRule="exact"/>
              <w:rPr>
                <w:sz w:val="19"/>
                <w:szCs w:val="19"/>
              </w:rPr>
            </w:pPr>
          </w:p>
          <w:p w:rsidR="00733FE8" w:rsidRDefault="00835D8C">
            <w:pPr>
              <w:ind w:left="249" w:right="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.3  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ls’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 to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 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ss,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ly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33FE8">
        <w:trPr>
          <w:trHeight w:hRule="exact" w:val="2608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8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   </w:t>
            </w:r>
            <w:r>
              <w:rPr>
                <w:rFonts w:ascii="Arial" w:eastAsia="Arial" w:hAnsi="Arial" w:cs="Arial"/>
                <w:b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Propos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ls</w:t>
            </w:r>
          </w:p>
          <w:p w:rsidR="00733FE8" w:rsidRDefault="00835D8C">
            <w:pPr>
              <w:ind w:left="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tion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8"/>
              <w:ind w:left="249" w:right="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z w:val="24"/>
                <w:szCs w:val="24"/>
              </w:rPr>
              <w:t>.1   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til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33FE8" w:rsidRDefault="00733FE8">
            <w:pPr>
              <w:spacing w:before="10" w:line="180" w:lineRule="exact"/>
              <w:rPr>
                <w:sz w:val="19"/>
                <w:szCs w:val="19"/>
              </w:rPr>
            </w:pPr>
          </w:p>
          <w:p w:rsidR="00733FE8" w:rsidRDefault="00835D8C">
            <w:pPr>
              <w:ind w:left="249" w:right="8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.2  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 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lely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</w:tc>
      </w:tr>
      <w:tr w:rsidR="00733FE8">
        <w:trPr>
          <w:trHeight w:hRule="exact" w:val="2960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tabs>
                <w:tab w:val="left" w:pos="820"/>
              </w:tabs>
              <w:spacing w:before="87"/>
              <w:ind w:left="840" w:right="209" w:hanging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  <w:t>E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tion of Te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hni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 Propos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ls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249" w:right="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.1 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D’s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 Doc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int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Data She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re.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 f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33FE8">
        <w:trPr>
          <w:trHeight w:hRule="exact" w:val="268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/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249" w:right="8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ta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All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Fai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 to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jec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</w:tc>
      </w:tr>
      <w:tr w:rsidR="00733FE8">
        <w:trPr>
          <w:trHeight w:hRule="exact" w:val="2214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tabs>
                <w:tab w:val="left" w:pos="820"/>
              </w:tabs>
              <w:spacing w:before="88"/>
              <w:ind w:left="840" w:right="208" w:hanging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  <w:t>Opening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nd E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 Fin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nci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 Propos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ls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8"/>
              <w:ind w:left="249" w:right="8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23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 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cial 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 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33FE8" w:rsidRDefault="00733FE8">
            <w:pPr>
              <w:spacing w:before="9" w:line="180" w:lineRule="exact"/>
              <w:rPr>
                <w:sz w:val="19"/>
                <w:szCs w:val="19"/>
              </w:rPr>
            </w:pPr>
          </w:p>
          <w:p w:rsidR="00733FE8" w:rsidRDefault="00835D8C">
            <w:pPr>
              <w:ind w:left="249" w:right="9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.2   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733FE8" w:rsidRDefault="00835D8C">
            <w:pPr>
              <w:spacing w:line="260" w:lineRule="exact"/>
              <w:ind w:left="249" w:right="9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sis </w:t>
            </w:r>
            <w:r>
              <w:rPr>
                <w:rFonts w:ascii="Arial" w:eastAsia="Arial" w:hAnsi="Arial" w:cs="Arial"/>
                <w:spacing w:val="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</w:p>
        </w:tc>
      </w:tr>
    </w:tbl>
    <w:p w:rsidR="00733FE8" w:rsidRDefault="00733FE8">
      <w:pPr>
        <w:spacing w:line="200" w:lineRule="exact"/>
      </w:pPr>
    </w:p>
    <w:p w:rsidR="00733FE8" w:rsidRDefault="00733FE8">
      <w:pPr>
        <w:spacing w:before="14" w:line="220" w:lineRule="exact"/>
        <w:rPr>
          <w:sz w:val="22"/>
          <w:szCs w:val="22"/>
        </w:rPr>
      </w:pPr>
    </w:p>
    <w:p w:rsidR="00733FE8" w:rsidRDefault="00835D8C">
      <w:pPr>
        <w:spacing w:before="29"/>
        <w:ind w:right="220"/>
        <w:jc w:val="right"/>
        <w:rPr>
          <w:sz w:val="24"/>
          <w:szCs w:val="24"/>
        </w:rPr>
        <w:sectPr w:rsidR="00733FE8">
          <w:pgSz w:w="12260" w:h="15860"/>
          <w:pgMar w:top="760" w:right="1280" w:bottom="280" w:left="1580" w:header="541" w:footer="0" w:gutter="0"/>
          <w:cols w:space="720"/>
        </w:sectPr>
      </w:pPr>
      <w:r>
        <w:pict>
          <v:group id="_x0000_s1201" style="position:absolute;left:0;text-align:left;margin-left:85pt;margin-top:.5pt;width:456.65pt;height:0;z-index:-5712;mso-position-horizontal-relative:page" coordorigin="1700,10" coordsize="9133,0">
            <v:shape id="_x0000_s1202" style="position:absolute;left:1700;top:10;width:9133;height:0" coordorigin="1700,10" coordsize="9133,0" path="m1700,10r9133,e" filled="f" strokecolor="#d9d9d9" strokeweight=".20464mm">
              <v:path arrowok="t"/>
            </v:shape>
            <w10:wrap anchorx="page"/>
          </v:group>
        </w:pict>
      </w:r>
      <w:r>
        <w:rPr>
          <w:sz w:val="24"/>
          <w:szCs w:val="24"/>
        </w:rPr>
        <w:t>15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|</w:t>
      </w:r>
      <w:r>
        <w:rPr>
          <w:spacing w:val="-5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P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a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g</w:t>
      </w:r>
      <w:r>
        <w:rPr>
          <w:color w:val="7E7E7E"/>
          <w:spacing w:val="-3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e</w:t>
      </w:r>
    </w:p>
    <w:p w:rsidR="00733FE8" w:rsidRDefault="00835D8C">
      <w:pPr>
        <w:spacing w:before="8" w:line="120" w:lineRule="exact"/>
        <w:rPr>
          <w:sz w:val="12"/>
          <w:szCs w:val="12"/>
        </w:rPr>
      </w:pPr>
      <w:r>
        <w:lastRenderedPageBreak/>
        <w:pict>
          <v:group id="_x0000_s1199" style="position:absolute;margin-left:70.6pt;margin-top:48.7pt;width:452.95pt;height:0;z-index:-5711;mso-position-horizontal-relative:page;mso-position-vertical-relative:page" coordorigin="1412,974" coordsize="9059,0">
            <v:shape id="_x0000_s1200" style="position:absolute;left:1412;top:974;width:9059;height:0" coordorigin="1412,974" coordsize="9059,0" path="m1412,974r9059,e" filled="f" strokeweight=".58pt">
              <v:path arrowok="t"/>
            </v:shape>
            <w10:wrap anchorx="page" anchory="page"/>
          </v:group>
        </w:pic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6519"/>
      </w:tblGrid>
      <w:tr w:rsidR="00733FE8">
        <w:trPr>
          <w:trHeight w:hRule="exact" w:val="118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/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40" w:lineRule="exact"/>
              <w:ind w:left="235" w:right="9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733FE8" w:rsidRDefault="00835D8C">
            <w:pPr>
              <w:ind w:left="235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ities,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int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</w:p>
        </w:tc>
      </w:tr>
      <w:tr w:rsidR="00733FE8">
        <w:trPr>
          <w:trHeight w:hRule="exact" w:val="158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79" w:right="2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   </w:t>
            </w:r>
            <w:r>
              <w:rPr>
                <w:rFonts w:ascii="Arial" w:eastAsia="Arial" w:hAnsi="Arial" w:cs="Arial"/>
                <w:b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tion of</w:t>
            </w:r>
          </w:p>
          <w:p w:rsidR="00733FE8" w:rsidRDefault="00835D8C">
            <w:pPr>
              <w:ind w:left="802" w:right="10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Errors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235" w:right="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.1  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 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cial 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</w:tc>
      </w:tr>
      <w:tr w:rsidR="00733FE8">
        <w:trPr>
          <w:trHeight w:hRule="exact" w:val="1029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8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   </w:t>
            </w:r>
            <w:r>
              <w:rPr>
                <w:rFonts w:ascii="Arial" w:eastAsia="Arial" w:hAnsi="Arial" w:cs="Arial"/>
                <w:b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8"/>
              <w:ind w:left="235" w:right="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D’s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s'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cial 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tructi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33FE8">
        <w:trPr>
          <w:trHeight w:hRule="exact" w:val="751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dget</w:t>
            </w:r>
          </w:p>
          <w:p w:rsidR="00733FE8" w:rsidRDefault="00835D8C">
            <w:pPr>
              <w:ind w:left="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ng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.1  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733FE8" w:rsidRDefault="00835D8C">
            <w:pPr>
              <w:ind w:left="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use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rejec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33FE8">
        <w:trPr>
          <w:trHeight w:hRule="exact" w:val="1579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/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235" w:right="8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sz w:val="24"/>
                <w:szCs w:val="24"/>
              </w:rPr>
              <w:t>.2   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lect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Gra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</w:tc>
      </w:tr>
      <w:tr w:rsidR="00733FE8">
        <w:trPr>
          <w:trHeight w:hRule="exact" w:val="2014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/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235" w:right="8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.3  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 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inst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 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lect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Gra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 Desi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733FE8" w:rsidRDefault="00733FE8">
      <w:pPr>
        <w:sectPr w:rsidR="00733FE8">
          <w:pgSz w:w="12260" w:h="15860"/>
          <w:pgMar w:top="740" w:right="1560" w:bottom="280" w:left="1320" w:header="541" w:footer="0" w:gutter="0"/>
          <w:cols w:space="720"/>
        </w:sect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9" w:line="220" w:lineRule="exact"/>
        <w:rPr>
          <w:sz w:val="22"/>
          <w:szCs w:val="22"/>
        </w:rPr>
      </w:pPr>
    </w:p>
    <w:p w:rsidR="00733FE8" w:rsidRDefault="00835D8C">
      <w:pPr>
        <w:spacing w:before="25" w:line="300" w:lineRule="exact"/>
        <w:ind w:left="115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z</w:t>
      </w:r>
      <w:r>
        <w:rPr>
          <w:rFonts w:ascii="Arial" w:eastAsia="Arial" w:hAnsi="Arial" w:cs="Arial"/>
          <w:b/>
          <w:position w:val="-1"/>
          <w:sz w:val="28"/>
          <w:szCs w:val="28"/>
        </w:rPr>
        <w:t>at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Do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me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7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d</w:t>
      </w:r>
    </w:p>
    <w:p w:rsidR="00733FE8" w:rsidRDefault="00733FE8">
      <w:pPr>
        <w:spacing w:before="18" w:line="200" w:lineRule="exact"/>
        <w:sectPr w:rsidR="00733FE8">
          <w:pgSz w:w="12260" w:h="15860"/>
          <w:pgMar w:top="760" w:right="1360" w:bottom="280" w:left="1580" w:header="541" w:footer="0" w:gutter="0"/>
          <w:cols w:space="720"/>
        </w:sectPr>
      </w:pPr>
    </w:p>
    <w:p w:rsidR="00733FE8" w:rsidRDefault="00835D8C">
      <w:pPr>
        <w:spacing w:before="29"/>
        <w:ind w:left="984" w:right="-4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 of Gr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ign D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</w:p>
    <w:p w:rsidR="00733FE8" w:rsidRDefault="00733FE8">
      <w:pPr>
        <w:spacing w:before="2" w:line="100" w:lineRule="exact"/>
        <w:rPr>
          <w:sz w:val="10"/>
          <w:szCs w:val="10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ind w:left="624" w:right="-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nclu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ion of</w:t>
      </w:r>
    </w:p>
    <w:p w:rsidR="00733FE8" w:rsidRDefault="00835D8C">
      <w:pPr>
        <w:ind w:left="9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Nego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tions</w:t>
      </w:r>
    </w:p>
    <w:p w:rsidR="00733FE8" w:rsidRDefault="00835D8C">
      <w:pPr>
        <w:spacing w:before="29"/>
        <w:ind w:right="111"/>
        <w:jc w:val="both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"/>
          <w:sz w:val="24"/>
          <w:szCs w:val="24"/>
        </w:rPr>
        <w:t>28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Gra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2" w:line="200" w:lineRule="exact"/>
      </w:pPr>
    </w:p>
    <w:p w:rsidR="00733FE8" w:rsidRDefault="00835D8C">
      <w:pPr>
        <w:ind w:right="1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28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a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to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rts’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 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reject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 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 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Gra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4" w:line="260" w:lineRule="exact"/>
        <w:rPr>
          <w:sz w:val="26"/>
          <w:szCs w:val="26"/>
        </w:rPr>
      </w:pPr>
    </w:p>
    <w:p w:rsidR="00733FE8" w:rsidRDefault="00835D8C">
      <w:pPr>
        <w:ind w:righ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28</w:t>
      </w:r>
      <w:r>
        <w:rPr>
          <w:rFonts w:ascii="Arial" w:eastAsia="Arial" w:hAnsi="Arial" w:cs="Arial"/>
          <w:sz w:val="24"/>
          <w:szCs w:val="24"/>
        </w:rPr>
        <w:t xml:space="preserve">.3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f/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lely to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,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2" w:line="200" w:lineRule="exact"/>
      </w:pPr>
    </w:p>
    <w:p w:rsidR="00733FE8" w:rsidRDefault="00835D8C">
      <w:pPr>
        <w:ind w:righ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28</w:t>
      </w:r>
      <w:r>
        <w:rPr>
          <w:rFonts w:ascii="Arial" w:eastAsia="Arial" w:hAnsi="Arial" w:cs="Arial"/>
          <w:sz w:val="24"/>
          <w:szCs w:val="24"/>
        </w:rPr>
        <w:t xml:space="preserve">.4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 Doc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s, 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“Project Descriptio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t's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733FE8" w:rsidRDefault="00733FE8">
      <w:pPr>
        <w:spacing w:before="10" w:line="180" w:lineRule="exact"/>
        <w:rPr>
          <w:sz w:val="19"/>
          <w:szCs w:val="19"/>
        </w:rPr>
      </w:pPr>
    </w:p>
    <w:p w:rsidR="00733FE8" w:rsidRDefault="00835D8C">
      <w:pPr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 xml:space="preserve">.1  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9" w:line="180" w:lineRule="exact"/>
        <w:rPr>
          <w:sz w:val="19"/>
          <w:szCs w:val="19"/>
        </w:rPr>
      </w:pPr>
    </w:p>
    <w:p w:rsidR="00733FE8" w:rsidRDefault="00835D8C">
      <w:pPr>
        <w:ind w:right="110"/>
        <w:jc w:val="both"/>
        <w:rPr>
          <w:rFonts w:ascii="Arial" w:eastAsia="Arial" w:hAnsi="Arial" w:cs="Arial"/>
          <w:sz w:val="24"/>
          <w:szCs w:val="24"/>
        </w:rPr>
        <w:sectPr w:rsidR="00733FE8">
          <w:type w:val="continuous"/>
          <w:pgSz w:w="12260" w:h="15860"/>
          <w:pgMar w:top="760" w:right="1360" w:bottom="280" w:left="1580" w:header="720" w:footer="720" w:gutter="0"/>
          <w:cols w:num="2" w:space="720" w:equalWidth="0">
            <w:col w:w="2600" w:space="388"/>
            <w:col w:w="6332"/>
          </w:cols>
        </w:sectPr>
      </w:pPr>
      <w:r>
        <w:pict>
          <v:group id="_x0000_s1197" style="position:absolute;left:0;text-align:left;margin-left:85pt;margin-top:98.25pt;width:456.65pt;height:0;z-index:-5710;mso-position-horizontal-relative:page" coordorigin="1700,1965" coordsize="9133,0">
            <v:shape id="_x0000_s1198" style="position:absolute;left:1700;top:1965;width:9133;height:0" coordorigin="1700,1965" coordsize="9133,0" path="m1700,1965r9133,e" filled="f" strokecolor="#d9d9d9" strokeweight=".2046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 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733FE8" w:rsidRDefault="00733FE8">
      <w:pPr>
        <w:spacing w:before="5" w:line="160" w:lineRule="exact"/>
        <w:rPr>
          <w:sz w:val="17"/>
          <w:szCs w:val="17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29"/>
        <w:ind w:right="140"/>
        <w:jc w:val="right"/>
        <w:rPr>
          <w:sz w:val="24"/>
          <w:szCs w:val="24"/>
        </w:rPr>
        <w:sectPr w:rsidR="00733FE8">
          <w:type w:val="continuous"/>
          <w:pgSz w:w="12260" w:h="15860"/>
          <w:pgMar w:top="760" w:right="1360" w:bottom="280" w:left="1580" w:header="720" w:footer="720" w:gutter="0"/>
          <w:cols w:space="720"/>
        </w:sectPr>
      </w:pPr>
      <w:r>
        <w:rPr>
          <w:sz w:val="24"/>
          <w:szCs w:val="24"/>
        </w:rPr>
        <w:t>17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|</w:t>
      </w:r>
      <w:r>
        <w:rPr>
          <w:spacing w:val="-5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P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a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g</w:t>
      </w:r>
      <w:r>
        <w:rPr>
          <w:color w:val="7E7E7E"/>
          <w:spacing w:val="-3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e</w:t>
      </w:r>
    </w:p>
    <w:p w:rsidR="00733FE8" w:rsidRDefault="00835D8C">
      <w:pPr>
        <w:spacing w:before="8" w:line="120" w:lineRule="exact"/>
        <w:rPr>
          <w:sz w:val="12"/>
          <w:szCs w:val="12"/>
        </w:rPr>
      </w:pPr>
      <w:r>
        <w:lastRenderedPageBreak/>
        <w:pict>
          <v:group id="_x0000_s1195" style="position:absolute;margin-left:70.6pt;margin-top:48.7pt;width:452.95pt;height:0;z-index:-5709;mso-position-horizontal-relative:page;mso-position-vertical-relative:page" coordorigin="1412,974" coordsize="9059,0">
            <v:shape id="_x0000_s1196" style="position:absolute;left:1412;top:974;width:9059;height:0" coordorigin="1412,974" coordsize="9059,0" path="m1412,974r9059,e" filled="f" strokeweight=".58pt">
              <v:path arrowok="t"/>
            </v:shape>
            <w10:wrap anchorx="page" anchory="page"/>
          </v:group>
        </w:pic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9"/>
        <w:gridCol w:w="6418"/>
      </w:tblGrid>
      <w:tr w:rsidR="00733FE8">
        <w:trPr>
          <w:trHeight w:hRule="exact" w:val="634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/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40" w:lineRule="exact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</w:t>
            </w:r>
          </w:p>
          <w:p w:rsidR="00733FE8" w:rsidRDefault="00835D8C">
            <w:pPr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733FE8">
        <w:trPr>
          <w:trHeight w:hRule="exact" w:val="1186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rd of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before="87"/>
              <w:ind w:left="136" w:right="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.1  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tly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733FE8" w:rsidRDefault="00733FE8">
      <w:pPr>
        <w:sectPr w:rsidR="00733FE8">
          <w:pgSz w:w="12260" w:h="15860"/>
          <w:pgMar w:top="740" w:right="1560" w:bottom="280" w:left="1340" w:header="541" w:footer="0" w:gutter="0"/>
          <w:cols w:space="720"/>
        </w:sect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3" w:line="240" w:lineRule="exact"/>
        <w:rPr>
          <w:sz w:val="24"/>
          <w:szCs w:val="24"/>
        </w:rPr>
      </w:pPr>
    </w:p>
    <w:p w:rsidR="00733FE8" w:rsidRDefault="00835D8C">
      <w:pPr>
        <w:spacing w:before="25" w:line="300" w:lineRule="exact"/>
        <w:ind w:left="3790" w:right="38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E.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ata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position w:val="-1"/>
          <w:sz w:val="28"/>
          <w:szCs w:val="28"/>
        </w:rPr>
        <w:t>eet</w:t>
      </w:r>
    </w:p>
    <w:p w:rsidR="00733FE8" w:rsidRDefault="00733FE8">
      <w:pPr>
        <w:spacing w:before="6" w:line="120" w:lineRule="exact"/>
        <w:rPr>
          <w:sz w:val="13"/>
          <w:szCs w:val="13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7683"/>
      </w:tblGrid>
      <w:tr w:rsidR="00733FE8">
        <w:trPr>
          <w:trHeight w:hRule="exact" w:val="406"/>
        </w:trPr>
        <w:tc>
          <w:tcPr>
            <w:tcW w:w="9198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FE8" w:rsidRDefault="00835D8C">
            <w:pPr>
              <w:spacing w:before="54"/>
              <w:ind w:left="3953" w:right="39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ner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</w:tr>
      <w:tr w:rsidR="00733FE8">
        <w:trPr>
          <w:trHeight w:hRule="exact" w:val="370"/>
        </w:trPr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733FE8" w:rsidRDefault="00835D8C">
            <w:pPr>
              <w:spacing w:before="81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use</w:t>
            </w:r>
          </w:p>
        </w:tc>
        <w:tc>
          <w:tcPr>
            <w:tcW w:w="7683" w:type="dxa"/>
            <w:tcBorders>
              <w:top w:val="single" w:sz="7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733FE8" w:rsidRDefault="00733FE8"/>
        </w:tc>
      </w:tr>
      <w:tr w:rsidR="00733FE8">
        <w:trPr>
          <w:trHeight w:hRule="exact" w:val="425"/>
        </w:trPr>
        <w:tc>
          <w:tcPr>
            <w:tcW w:w="15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33FE8" w:rsidRDefault="00835D8C">
            <w:pPr>
              <w:spacing w:line="260" w:lineRule="exact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Refer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nce</w:t>
            </w:r>
          </w:p>
        </w:tc>
        <w:tc>
          <w:tcPr>
            <w:tcW w:w="7683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33FE8" w:rsidRDefault="00733FE8"/>
        </w:tc>
      </w:tr>
      <w:tr w:rsidR="00733FE8">
        <w:trPr>
          <w:trHeight w:hRule="exact" w:val="792"/>
        </w:trPr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33FE8" w:rsidRDefault="00835D8C">
            <w:pPr>
              <w:spacing w:before="81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768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33FE8" w:rsidRDefault="00835D8C">
            <w:pPr>
              <w:spacing w:before="81"/>
              <w:ind w:left="631" w:right="65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na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 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 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 (S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EDS)</w:t>
            </w:r>
          </w:p>
        </w:tc>
      </w:tr>
      <w:tr w:rsidR="00733FE8">
        <w:trPr>
          <w:trHeight w:hRule="exact" w:val="795"/>
        </w:trPr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33FE8" w:rsidRDefault="00835D8C">
            <w:pPr>
              <w:spacing w:before="83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.3</w:t>
            </w:r>
          </w:p>
        </w:tc>
        <w:tc>
          <w:tcPr>
            <w:tcW w:w="768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33FE8" w:rsidRDefault="00835D8C">
            <w:pPr>
              <w:spacing w:before="83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prop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nce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33FE8">
        <w:trPr>
          <w:trHeight w:hRule="exact" w:val="510"/>
        </w:trPr>
        <w:tc>
          <w:tcPr>
            <w:tcW w:w="15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000000"/>
            </w:tcBorders>
          </w:tcPr>
          <w:p w:rsidR="00733FE8" w:rsidRDefault="00835D8C">
            <w:pPr>
              <w:spacing w:before="83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.4</w:t>
            </w:r>
          </w:p>
        </w:tc>
        <w:tc>
          <w:tcPr>
            <w:tcW w:w="7683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7" w:space="0" w:color="000000"/>
            </w:tcBorders>
          </w:tcPr>
          <w:p w:rsidR="00733FE8" w:rsidRDefault="00835D8C">
            <w:pPr>
              <w:spacing w:before="83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re:</w:t>
            </w:r>
          </w:p>
          <w:p w:rsidR="00733FE8" w:rsidRDefault="00733FE8">
            <w:pPr>
              <w:spacing w:before="16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64" w:right="3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sic 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 Do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hyperlink r:id="rId13">
              <w:r>
                <w:rPr>
                  <w:rFonts w:ascii="Arial" w:eastAsia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h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t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tp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: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/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/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w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w</w:t>
              </w:r>
              <w:r>
                <w:rPr>
                  <w:rFonts w:ascii="Arial" w:eastAsia="Arial" w:hAnsi="Arial" w:cs="Arial"/>
                  <w:spacing w:val="-3"/>
                  <w:sz w:val="24"/>
                  <w:szCs w:val="24"/>
                </w:rPr>
                <w:t>w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.i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</w:rPr>
                <w:t>f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ad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.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g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/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pu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b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/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ba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sic/i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n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de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x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.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h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tm</w:t>
              </w:r>
            </w:hyperlink>
          </w:p>
        </w:tc>
      </w:tr>
      <w:tr w:rsidR="00733FE8">
        <w:trPr>
          <w:trHeight w:hRule="exact" w:val="836"/>
        </w:trPr>
        <w:tc>
          <w:tcPr>
            <w:tcW w:w="1516" w:type="dxa"/>
            <w:vMerge/>
            <w:tcBorders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33FE8" w:rsidRDefault="00733FE8"/>
        </w:tc>
        <w:tc>
          <w:tcPr>
            <w:tcW w:w="7683" w:type="dxa"/>
            <w:vMerge/>
            <w:tcBorders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33FE8" w:rsidRDefault="00733FE8"/>
        </w:tc>
      </w:tr>
      <w:tr w:rsidR="00733FE8">
        <w:trPr>
          <w:trHeight w:hRule="exact" w:val="770"/>
        </w:trPr>
        <w:tc>
          <w:tcPr>
            <w:tcW w:w="91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3FE8" w:rsidRDefault="00733FE8">
            <w:pPr>
              <w:spacing w:before="13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30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tion of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ls</w:t>
            </w:r>
          </w:p>
        </w:tc>
      </w:tr>
      <w:tr w:rsidR="00733FE8">
        <w:trPr>
          <w:trHeight w:hRule="exact" w:val="486"/>
        </w:trPr>
        <w:tc>
          <w:tcPr>
            <w:tcW w:w="15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000000"/>
            </w:tcBorders>
          </w:tcPr>
          <w:p w:rsidR="00733FE8" w:rsidRDefault="00835D8C">
            <w:pPr>
              <w:spacing w:before="83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7683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7" w:space="0" w:color="000000"/>
            </w:tcBorders>
          </w:tcPr>
          <w:p w:rsidR="00733FE8" w:rsidRDefault="00835D8C">
            <w:pPr>
              <w:spacing w:before="83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Propos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ubmit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Engli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nguag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:rsidR="00733FE8" w:rsidRDefault="00733FE8">
            <w:pPr>
              <w:spacing w:before="8" w:line="220" w:lineRule="exact"/>
              <w:rPr>
                <w:sz w:val="22"/>
                <w:szCs w:val="22"/>
              </w:rPr>
            </w:pPr>
          </w:p>
          <w:p w:rsidR="00733FE8" w:rsidRDefault="00835D8C">
            <w:pPr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nce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hange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ngli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ngua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</w:tr>
      <w:tr w:rsidR="00733FE8">
        <w:trPr>
          <w:trHeight w:hRule="exact" w:val="767"/>
        </w:trPr>
        <w:tc>
          <w:tcPr>
            <w:tcW w:w="1516" w:type="dxa"/>
            <w:vMerge/>
            <w:tcBorders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33FE8" w:rsidRDefault="00733FE8"/>
        </w:tc>
        <w:tc>
          <w:tcPr>
            <w:tcW w:w="7683" w:type="dxa"/>
            <w:vMerge/>
            <w:tcBorders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33FE8" w:rsidRDefault="00733FE8"/>
        </w:tc>
      </w:tr>
      <w:tr w:rsidR="00733FE8">
        <w:trPr>
          <w:trHeight w:hRule="exact" w:val="510"/>
        </w:trPr>
        <w:tc>
          <w:tcPr>
            <w:tcW w:w="15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000000"/>
            </w:tcBorders>
          </w:tcPr>
          <w:p w:rsidR="00733FE8" w:rsidRDefault="00835D8C">
            <w:pPr>
              <w:spacing w:before="83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7683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7" w:space="0" w:color="000000"/>
            </w:tcBorders>
          </w:tcPr>
          <w:p w:rsidR="00733FE8" w:rsidRDefault="00835D8C">
            <w:pPr>
              <w:spacing w:before="83"/>
              <w:ind w:left="23" w:right="26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Propos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ompri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733FE8" w:rsidRDefault="00733FE8">
            <w:pPr>
              <w:spacing w:before="16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LL TECH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ROPO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L:</w:t>
            </w:r>
          </w:p>
          <w:p w:rsidR="00733FE8" w:rsidRDefault="00733FE8">
            <w:pPr>
              <w:spacing w:before="11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7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position w:val="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position w:val="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2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lope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hni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733FE8" w:rsidRDefault="00835D8C">
            <w:pPr>
              <w:ind w:left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733FE8" w:rsidRDefault="00835D8C">
            <w:pPr>
              <w:ind w:left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(2)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733FE8" w:rsidRDefault="00733FE8">
            <w:pPr>
              <w:spacing w:before="16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</w:p>
          <w:p w:rsidR="00733FE8" w:rsidRDefault="00733FE8">
            <w:pPr>
              <w:spacing w:before="12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7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position w:val="8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spacing w:val="23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Detail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Fin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 Propos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733FE8" w:rsidRDefault="00733FE8">
            <w:pPr>
              <w:spacing w:before="16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4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733FE8" w:rsidRDefault="00835D8C">
            <w:pPr>
              <w:ind w:left="4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733FE8">
        <w:trPr>
          <w:trHeight w:hRule="exact" w:val="544"/>
        </w:trPr>
        <w:tc>
          <w:tcPr>
            <w:tcW w:w="1516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33FE8" w:rsidRDefault="00733FE8"/>
        </w:tc>
        <w:tc>
          <w:tcPr>
            <w:tcW w:w="7683" w:type="dxa"/>
            <w:vMerge/>
            <w:tcBorders>
              <w:left w:val="single" w:sz="6" w:space="0" w:color="000000"/>
              <w:right w:val="single" w:sz="7" w:space="0" w:color="000000"/>
            </w:tcBorders>
          </w:tcPr>
          <w:p w:rsidR="00733FE8" w:rsidRDefault="00733FE8"/>
        </w:tc>
      </w:tr>
      <w:tr w:rsidR="00733FE8">
        <w:trPr>
          <w:trHeight w:hRule="exact" w:val="1112"/>
        </w:trPr>
        <w:tc>
          <w:tcPr>
            <w:tcW w:w="1516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33FE8" w:rsidRDefault="00733FE8"/>
        </w:tc>
        <w:tc>
          <w:tcPr>
            <w:tcW w:w="7683" w:type="dxa"/>
            <w:vMerge/>
            <w:tcBorders>
              <w:left w:val="single" w:sz="6" w:space="0" w:color="000000"/>
              <w:right w:val="single" w:sz="7" w:space="0" w:color="000000"/>
            </w:tcBorders>
          </w:tcPr>
          <w:p w:rsidR="00733FE8" w:rsidRDefault="00733FE8"/>
        </w:tc>
      </w:tr>
      <w:tr w:rsidR="00733FE8">
        <w:trPr>
          <w:trHeight w:hRule="exact" w:val="545"/>
        </w:trPr>
        <w:tc>
          <w:tcPr>
            <w:tcW w:w="1516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33FE8" w:rsidRDefault="00733FE8"/>
        </w:tc>
        <w:tc>
          <w:tcPr>
            <w:tcW w:w="7683" w:type="dxa"/>
            <w:vMerge/>
            <w:tcBorders>
              <w:left w:val="single" w:sz="6" w:space="0" w:color="000000"/>
              <w:right w:val="single" w:sz="7" w:space="0" w:color="000000"/>
            </w:tcBorders>
          </w:tcPr>
          <w:p w:rsidR="00733FE8" w:rsidRDefault="00733FE8"/>
        </w:tc>
      </w:tr>
      <w:tr w:rsidR="00733FE8">
        <w:trPr>
          <w:trHeight w:hRule="exact" w:val="560"/>
        </w:trPr>
        <w:tc>
          <w:tcPr>
            <w:tcW w:w="1516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33FE8" w:rsidRDefault="00733FE8"/>
        </w:tc>
        <w:tc>
          <w:tcPr>
            <w:tcW w:w="7683" w:type="dxa"/>
            <w:vMerge/>
            <w:tcBorders>
              <w:left w:val="single" w:sz="6" w:space="0" w:color="000000"/>
              <w:right w:val="single" w:sz="7" w:space="0" w:color="000000"/>
            </w:tcBorders>
          </w:tcPr>
          <w:p w:rsidR="00733FE8" w:rsidRDefault="00733FE8"/>
        </w:tc>
      </w:tr>
      <w:tr w:rsidR="00733FE8">
        <w:trPr>
          <w:trHeight w:hRule="exact" w:val="836"/>
        </w:trPr>
        <w:tc>
          <w:tcPr>
            <w:tcW w:w="1516" w:type="dxa"/>
            <w:vMerge/>
            <w:tcBorders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33FE8" w:rsidRDefault="00733FE8"/>
        </w:tc>
        <w:tc>
          <w:tcPr>
            <w:tcW w:w="7683" w:type="dxa"/>
            <w:vMerge/>
            <w:tcBorders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33FE8" w:rsidRDefault="00733FE8"/>
        </w:tc>
      </w:tr>
      <w:tr w:rsidR="00733FE8">
        <w:trPr>
          <w:trHeight w:hRule="exact" w:val="518"/>
        </w:trPr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33FE8" w:rsidRDefault="00835D8C">
            <w:pPr>
              <w:spacing w:before="83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768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33FE8" w:rsidRDefault="00835D8C">
            <w:pPr>
              <w:spacing w:before="83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ppli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ble</w:t>
            </w:r>
          </w:p>
        </w:tc>
      </w:tr>
      <w:tr w:rsidR="00733FE8">
        <w:trPr>
          <w:trHeight w:hRule="exact" w:val="1169"/>
        </w:trPr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33FE8" w:rsidRDefault="00835D8C">
            <w:pPr>
              <w:spacing w:before="83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768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33FE8" w:rsidRDefault="00835D8C">
            <w:pPr>
              <w:spacing w:before="89" w:line="260" w:lineRule="exact"/>
              <w:ind w:left="64" w:right="8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Propos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 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 d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 the prop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ubm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dli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</w:tr>
    </w:tbl>
    <w:p w:rsidR="00733FE8" w:rsidRDefault="00733FE8">
      <w:pPr>
        <w:spacing w:before="8" w:line="120" w:lineRule="exact"/>
        <w:rPr>
          <w:sz w:val="12"/>
          <w:szCs w:val="12"/>
        </w:rPr>
      </w:pPr>
    </w:p>
    <w:p w:rsidR="00733FE8" w:rsidRDefault="00733FE8">
      <w:pPr>
        <w:spacing w:line="200" w:lineRule="exact"/>
      </w:pPr>
    </w:p>
    <w:p w:rsidR="00733FE8" w:rsidRDefault="00835D8C">
      <w:pPr>
        <w:spacing w:before="29"/>
        <w:ind w:right="300"/>
        <w:jc w:val="right"/>
        <w:rPr>
          <w:sz w:val="24"/>
          <w:szCs w:val="24"/>
        </w:rPr>
        <w:sectPr w:rsidR="00733FE8">
          <w:pgSz w:w="12260" w:h="15860"/>
          <w:pgMar w:top="760" w:right="1200" w:bottom="280" w:left="1580" w:header="541" w:footer="0" w:gutter="0"/>
          <w:cols w:space="720"/>
        </w:sectPr>
      </w:pPr>
      <w:r>
        <w:pict>
          <v:group id="_x0000_s1193" style="position:absolute;left:0;text-align:left;margin-left:85pt;margin-top:.5pt;width:456.65pt;height:0;z-index:-5708;mso-position-horizontal-relative:page" coordorigin="1700,10" coordsize="9133,0">
            <v:shape id="_x0000_s1194" style="position:absolute;left:1700;top:10;width:9133;height:0" coordorigin="1700,10" coordsize="9133,0" path="m1700,10r9133,e" filled="f" strokecolor="#d9d9d9" strokeweight=".20464mm">
              <v:path arrowok="t"/>
            </v:shape>
            <w10:wrap anchorx="page"/>
          </v:group>
        </w:pic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|</w:t>
      </w:r>
      <w:r>
        <w:rPr>
          <w:spacing w:val="-5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P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a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g</w:t>
      </w:r>
      <w:r>
        <w:rPr>
          <w:color w:val="7E7E7E"/>
          <w:spacing w:val="-3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e</w:t>
      </w:r>
    </w:p>
    <w:p w:rsidR="00733FE8" w:rsidRDefault="00835D8C">
      <w:pPr>
        <w:spacing w:before="4" w:line="100" w:lineRule="exact"/>
        <w:rPr>
          <w:sz w:val="11"/>
          <w:szCs w:val="11"/>
        </w:rPr>
      </w:pPr>
      <w:r>
        <w:lastRenderedPageBreak/>
        <w:pict>
          <v:group id="_x0000_s1191" style="position:absolute;margin-left:151.7pt;margin-top:705.9pt;width:360.9pt;height:0;z-index:-5705;mso-position-horizontal-relative:page;mso-position-vertical-relative:page" coordorigin="3034,14118" coordsize="7218,0">
            <v:shape id="_x0000_s1192" style="position:absolute;left:3034;top:14118;width:7218;height:0" coordorigin="3034,14118" coordsize="7218,0" path="m3034,14118r7218,e" filled="f" strokeweight=".94pt">
              <v:path arrowok="t"/>
            </v:shape>
            <w10:wrap anchorx="page" anchory="page"/>
          </v:group>
        </w:pict>
      </w:r>
      <w:r>
        <w:pict>
          <v:group id="_x0000_s1188" style="position:absolute;margin-left:148.15pt;margin-top:71.6pt;width:384.4pt;height:124.1pt;z-index:-5706;mso-position-horizontal-relative:page;mso-position-vertical-relative:page" coordorigin="2963,1432" coordsize="7688,2482">
            <v:shape id="_x0000_s1190" style="position:absolute;left:2972;top:1447;width:7667;height:0" coordorigin="2972,1447" coordsize="7667,0" path="m2972,1447r7667,e" filled="f" strokeweight=".82pt">
              <v:path arrowok="t"/>
            </v:shape>
            <v:shape id="_x0000_s1189" style="position:absolute;left:10643;top:1440;width:0;height:2465" coordorigin="10643,1440" coordsize="0,2465" path="m10643,1440r,2465e" filled="f" strokeweight=".82pt">
              <v:path arrowok="t"/>
            </v:shape>
            <w10:wrap anchorx="page" anchory="page"/>
          </v:group>
        </w:pict>
      </w:r>
      <w:r>
        <w:pict>
          <v:group id="_x0000_s1186" style="position:absolute;margin-left:70.6pt;margin-top:48.7pt;width:452.95pt;height:0;z-index:-5707;mso-position-horizontal-relative:page;mso-position-vertical-relative:page" coordorigin="1412,974" coordsize="9059,0">
            <v:shape id="_x0000_s1187" style="position:absolute;left:1412;top:974;width:9059;height:0" coordorigin="1412,974" coordsize="9059,0" path="m1412,974r9059,e" filled="f" strokeweight=".58pt">
              <v:path arrowok="t"/>
            </v:shape>
            <w10:wrap anchorx="page" anchory="page"/>
          </v:group>
        </w:pic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7636"/>
      </w:tblGrid>
      <w:tr w:rsidR="00733FE8">
        <w:trPr>
          <w:trHeight w:hRule="exact" w:val="787"/>
        </w:trPr>
        <w:tc>
          <w:tcPr>
            <w:tcW w:w="1514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733FE8" w:rsidRDefault="00835D8C">
            <w:pPr>
              <w:spacing w:before="84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7636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7" w:space="0" w:color="000000"/>
            </w:tcBorders>
          </w:tcPr>
          <w:p w:rsidR="00733FE8" w:rsidRDefault="00835D8C">
            <w:pPr>
              <w:spacing w:before="84"/>
              <w:ind w:left="65" w:right="3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rifi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tions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que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riting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no 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 prior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ubmi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dlin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:rsidR="00733FE8" w:rsidRDefault="00733FE8">
            <w:pPr>
              <w:spacing w:before="16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65" w:right="17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is: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hyperlink r:id="rId14"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p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r_s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e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ed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s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@</w:t>
              </w:r>
              <w:r>
                <w:rPr>
                  <w:rFonts w:ascii="Arial" w:eastAsia="Arial" w:hAnsi="Arial" w:cs="Arial"/>
                  <w:spacing w:val="-3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</w:rPr>
                <w:t>f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d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.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rg</w:t>
              </w:r>
            </w:hyperlink>
          </w:p>
          <w:p w:rsidR="00733FE8" w:rsidRDefault="00733FE8">
            <w:pPr>
              <w:spacing w:before="16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eb</w:t>
            </w:r>
            <w:r>
              <w:rPr>
                <w:rFonts w:ascii="Arial" w:eastAsia="Arial" w:hAnsi="Arial" w:cs="Arial"/>
                <w:sz w:val="24"/>
                <w:szCs w:val="24"/>
              </w:rPr>
              <w:t>site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</w:p>
          <w:p w:rsidR="00733FE8" w:rsidRDefault="00835D8C">
            <w:pPr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733FE8">
        <w:trPr>
          <w:trHeight w:hRule="exact" w:val="828"/>
        </w:trPr>
        <w:tc>
          <w:tcPr>
            <w:tcW w:w="15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3FE8" w:rsidRDefault="00733FE8"/>
        </w:tc>
        <w:tc>
          <w:tcPr>
            <w:tcW w:w="7636" w:type="dxa"/>
            <w:vMerge/>
            <w:tcBorders>
              <w:left w:val="single" w:sz="6" w:space="0" w:color="000000"/>
              <w:right w:val="single" w:sz="7" w:space="0" w:color="000000"/>
            </w:tcBorders>
          </w:tcPr>
          <w:p w:rsidR="00733FE8" w:rsidRDefault="00733FE8"/>
        </w:tc>
      </w:tr>
      <w:tr w:rsidR="00733FE8">
        <w:trPr>
          <w:trHeight w:hRule="exact" w:val="836"/>
        </w:trPr>
        <w:tc>
          <w:tcPr>
            <w:tcW w:w="1514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3FE8" w:rsidRDefault="00733FE8"/>
        </w:tc>
        <w:tc>
          <w:tcPr>
            <w:tcW w:w="7636" w:type="dxa"/>
            <w:vMerge/>
            <w:tcBorders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33FE8" w:rsidRDefault="00733FE8"/>
        </w:tc>
      </w:tr>
      <w:tr w:rsidR="00733FE8">
        <w:trPr>
          <w:trHeight w:hRule="exact" w:val="794"/>
        </w:trPr>
        <w:tc>
          <w:tcPr>
            <w:tcW w:w="15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3FE8" w:rsidRDefault="00835D8C">
            <w:pPr>
              <w:spacing w:before="81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76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3FE8" w:rsidRDefault="00835D8C">
            <w:pPr>
              <w:spacing w:before="81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733FE8">
        <w:trPr>
          <w:trHeight w:hRule="exact" w:val="1612"/>
        </w:trPr>
        <w:tc>
          <w:tcPr>
            <w:tcW w:w="1514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733FE8" w:rsidRDefault="00835D8C">
            <w:pPr>
              <w:spacing w:before="81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7636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733FE8" w:rsidRDefault="00835D8C">
            <w:pPr>
              <w:spacing w:before="81"/>
              <w:ind w:left="65" w:right="3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tal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ble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dget is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US$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s: 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  <w:p w:rsidR="00733FE8" w:rsidRDefault="00835D8C">
            <w:pPr>
              <w:ind w:left="65" w:right="54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% 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  <w:p w:rsidR="00733FE8" w:rsidRDefault="00733FE8">
            <w:pPr>
              <w:spacing w:before="16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65" w:right="4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z w:val="24"/>
                <w:szCs w:val="24"/>
              </w:rPr>
              <w:t>inistr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roject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st.</w:t>
            </w:r>
          </w:p>
        </w:tc>
      </w:tr>
      <w:tr w:rsidR="00733FE8">
        <w:trPr>
          <w:trHeight w:hRule="exact" w:val="836"/>
        </w:trPr>
        <w:tc>
          <w:tcPr>
            <w:tcW w:w="1514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3FE8" w:rsidRDefault="00733FE8"/>
        </w:tc>
        <w:tc>
          <w:tcPr>
            <w:tcW w:w="7636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3FE8" w:rsidRDefault="00733FE8"/>
        </w:tc>
      </w:tr>
      <w:tr w:rsidR="00733FE8">
        <w:trPr>
          <w:trHeight w:hRule="exact" w:val="785"/>
        </w:trPr>
        <w:tc>
          <w:tcPr>
            <w:tcW w:w="151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33FE8" w:rsidRDefault="00835D8C">
            <w:pPr>
              <w:spacing w:before="78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763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33FE8" w:rsidRDefault="00835D8C">
            <w:pPr>
              <w:spacing w:before="78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</w:p>
        </w:tc>
      </w:tr>
      <w:tr w:rsidR="00733FE8">
        <w:trPr>
          <w:trHeight w:hRule="exact" w:val="514"/>
        </w:trPr>
        <w:tc>
          <w:tcPr>
            <w:tcW w:w="15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33FE8" w:rsidRDefault="00835D8C">
            <w:pPr>
              <w:spacing w:before="84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.3</w:t>
            </w:r>
          </w:p>
        </w:tc>
        <w:tc>
          <w:tcPr>
            <w:tcW w:w="76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33FE8" w:rsidRDefault="00835D8C">
            <w:pPr>
              <w:spacing w:before="84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33FE8">
        <w:trPr>
          <w:trHeight w:hRule="exact" w:val="754"/>
        </w:trPr>
        <w:tc>
          <w:tcPr>
            <w:tcW w:w="15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33FE8" w:rsidRDefault="00835D8C">
            <w:pPr>
              <w:spacing w:before="81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.4</w:t>
            </w:r>
          </w:p>
        </w:tc>
        <w:tc>
          <w:tcPr>
            <w:tcW w:w="76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33FE8" w:rsidRDefault="00835D8C">
            <w:pPr>
              <w:spacing w:before="81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Fin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ropo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tated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USD.</w:t>
            </w:r>
          </w:p>
        </w:tc>
      </w:tr>
      <w:tr w:rsidR="00733FE8">
        <w:trPr>
          <w:trHeight w:hRule="exact" w:val="511"/>
        </w:trPr>
        <w:tc>
          <w:tcPr>
            <w:tcW w:w="915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33FE8" w:rsidRDefault="00835D8C">
            <w:pPr>
              <w:spacing w:before="81"/>
              <w:ind w:left="2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C.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ubmi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ion,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nd E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tion</w:t>
            </w:r>
          </w:p>
        </w:tc>
      </w:tr>
      <w:tr w:rsidR="00733FE8">
        <w:trPr>
          <w:trHeight w:hRule="exact" w:val="790"/>
        </w:trPr>
        <w:tc>
          <w:tcPr>
            <w:tcW w:w="15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before="83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17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33FE8" w:rsidRDefault="00835D8C">
            <w:pPr>
              <w:spacing w:before="83"/>
              <w:ind w:left="66" w:right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hyperlink r:id="rId15"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ap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r_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s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eed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s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@</w:t>
              </w:r>
              <w:r>
                <w:rPr>
                  <w:rFonts w:ascii="Arial" w:eastAsia="Arial" w:hAnsi="Arial" w:cs="Arial"/>
                  <w:spacing w:val="-3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</w:rPr>
                <w:t>f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d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.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rg</w:t>
              </w:r>
            </w:hyperlink>
          </w:p>
        </w:tc>
      </w:tr>
      <w:tr w:rsidR="00733FE8">
        <w:trPr>
          <w:trHeight w:hRule="exact" w:val="1894"/>
        </w:trPr>
        <w:tc>
          <w:tcPr>
            <w:tcW w:w="15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before="83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17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.4</w:t>
            </w:r>
          </w:p>
        </w:tc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33FE8" w:rsidRDefault="00835D8C">
            <w:pPr>
              <w:spacing w:before="83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ppli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ubmit:</w:t>
            </w:r>
          </w:p>
          <w:p w:rsidR="00733FE8" w:rsidRDefault="00835D8C">
            <w:pPr>
              <w:ind w:left="1147" w:right="274" w:hanging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733FE8" w:rsidRDefault="00835D8C">
            <w:pPr>
              <w:ind w:left="7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(b)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733FE8" w:rsidRDefault="00835D8C">
            <w:pPr>
              <w:ind w:left="1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hni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Propo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(1)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ies;</w:t>
            </w:r>
          </w:p>
          <w:p w:rsidR="00733FE8" w:rsidRDefault="00835D8C">
            <w:pPr>
              <w:ind w:left="1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nci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Propo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(1) 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</w:tc>
      </w:tr>
      <w:tr w:rsidR="00733FE8">
        <w:trPr>
          <w:trHeight w:hRule="exact" w:val="370"/>
        </w:trPr>
        <w:tc>
          <w:tcPr>
            <w:tcW w:w="1514" w:type="dxa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733FE8" w:rsidRDefault="00835D8C">
            <w:pPr>
              <w:spacing w:before="81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17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.7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nd</w:t>
            </w:r>
          </w:p>
        </w:tc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733FE8" w:rsidRDefault="00835D8C">
            <w:pPr>
              <w:spacing w:before="81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Propos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ubmit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 no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than:</w:t>
            </w:r>
          </w:p>
        </w:tc>
      </w:tr>
      <w:tr w:rsidR="00733FE8">
        <w:trPr>
          <w:trHeight w:hRule="exact" w:val="276"/>
        </w:trPr>
        <w:tc>
          <w:tcPr>
            <w:tcW w:w="1514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733FE8" w:rsidRDefault="00835D8C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17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.9</w:t>
            </w:r>
          </w:p>
        </w:tc>
        <w:tc>
          <w:tcPr>
            <w:tcW w:w="7636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733FE8" w:rsidRDefault="00733FE8"/>
        </w:tc>
      </w:tr>
      <w:tr w:rsidR="00733FE8">
        <w:trPr>
          <w:trHeight w:hRule="exact" w:val="414"/>
        </w:trPr>
        <w:tc>
          <w:tcPr>
            <w:tcW w:w="1514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7636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733FE8" w:rsidRDefault="00835D8C">
            <w:pPr>
              <w:spacing w:line="260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733FE8">
        <w:trPr>
          <w:trHeight w:hRule="exact" w:val="834"/>
        </w:trPr>
        <w:tc>
          <w:tcPr>
            <w:tcW w:w="1514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76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33FE8" w:rsidRDefault="00733FE8">
            <w:pPr>
              <w:spacing w:before="5" w:line="120" w:lineRule="exact"/>
              <w:rPr>
                <w:sz w:val="12"/>
                <w:szCs w:val="12"/>
              </w:rPr>
            </w:pPr>
          </w:p>
          <w:p w:rsidR="00733FE8" w:rsidRDefault="00835D8C">
            <w:pPr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rs Rome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p w:rsidR="00733FE8" w:rsidRDefault="00733FE8">
      <w:pPr>
        <w:sectPr w:rsidR="00733FE8">
          <w:pgSz w:w="12260" w:h="15860"/>
          <w:pgMar w:top="740" w:right="1540" w:bottom="280" w:left="1340" w:header="541" w:footer="0" w:gutter="0"/>
          <w:cols w:space="720"/>
        </w:sect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7636"/>
      </w:tblGrid>
      <w:tr w:rsidR="00733FE8">
        <w:trPr>
          <w:trHeight w:hRule="exact" w:val="785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835D8C">
            <w:pPr>
              <w:spacing w:before="81"/>
              <w:ind w:left="66" w:right="782" w:firstLine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i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sla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rni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[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no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]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 la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]</w:t>
            </w:r>
          </w:p>
        </w:tc>
      </w:tr>
      <w:tr w:rsidR="00733FE8">
        <w:trPr>
          <w:trHeight w:hRule="exact" w:val="829"/>
        </w:trPr>
        <w:tc>
          <w:tcPr>
            <w:tcW w:w="1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76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>
            <w:pPr>
              <w:spacing w:before="7" w:line="120" w:lineRule="exact"/>
              <w:rPr>
                <w:sz w:val="12"/>
                <w:szCs w:val="12"/>
              </w:rPr>
            </w:pPr>
          </w:p>
          <w:p w:rsidR="00733FE8" w:rsidRDefault="00835D8C">
            <w:pPr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 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propos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ubmi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 by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ddre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733FE8" w:rsidRDefault="00835D8C">
            <w:pPr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hyperlink r:id="rId16">
              <w:r>
                <w:rPr>
                  <w:rFonts w:ascii="Arial" w:eastAsia="Arial" w:hAnsi="Arial" w:cs="Arial"/>
                  <w:b/>
                  <w:spacing w:val="1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b/>
                  <w:sz w:val="24"/>
                  <w:szCs w:val="24"/>
                </w:rPr>
                <w:t>pr</w:t>
              </w:r>
              <w:r>
                <w:rPr>
                  <w:rFonts w:ascii="Arial" w:eastAsia="Arial" w:hAnsi="Arial" w:cs="Arial"/>
                  <w:b/>
                  <w:spacing w:val="1"/>
                  <w:sz w:val="24"/>
                  <w:szCs w:val="24"/>
                </w:rPr>
                <w:t>_</w:t>
              </w:r>
              <w:r>
                <w:rPr>
                  <w:rFonts w:ascii="Arial" w:eastAsia="Arial" w:hAnsi="Arial" w:cs="Arial"/>
                  <w:b/>
                  <w:spacing w:val="-1"/>
                  <w:sz w:val="24"/>
                  <w:szCs w:val="24"/>
                </w:rPr>
                <w:t>s</w:t>
              </w:r>
              <w:r>
                <w:rPr>
                  <w:rFonts w:ascii="Arial" w:eastAsia="Arial" w:hAnsi="Arial" w:cs="Arial"/>
                  <w:b/>
                  <w:spacing w:val="1"/>
                  <w:sz w:val="24"/>
                  <w:szCs w:val="24"/>
                </w:rPr>
                <w:t>ee</w:t>
              </w:r>
              <w:r>
                <w:rPr>
                  <w:rFonts w:ascii="Arial" w:eastAsia="Arial" w:hAnsi="Arial" w:cs="Arial"/>
                  <w:b/>
                  <w:sz w:val="24"/>
                  <w:szCs w:val="24"/>
                </w:rPr>
                <w:t>d</w:t>
              </w:r>
              <w:r>
                <w:rPr>
                  <w:rFonts w:ascii="Arial" w:eastAsia="Arial" w:hAnsi="Arial" w:cs="Arial"/>
                  <w:b/>
                  <w:spacing w:val="-2"/>
                  <w:sz w:val="24"/>
                  <w:szCs w:val="24"/>
                </w:rPr>
                <w:t>s</w:t>
              </w:r>
              <w:r>
                <w:rPr>
                  <w:rFonts w:ascii="Arial" w:eastAsia="Arial" w:hAnsi="Arial" w:cs="Arial"/>
                  <w:b/>
                  <w:spacing w:val="1"/>
                  <w:sz w:val="24"/>
                  <w:szCs w:val="24"/>
                </w:rPr>
                <w:t>@</w:t>
              </w:r>
              <w:r>
                <w:rPr>
                  <w:rFonts w:ascii="Arial" w:eastAsia="Arial" w:hAnsi="Arial" w:cs="Arial"/>
                  <w:b/>
                  <w:sz w:val="24"/>
                  <w:szCs w:val="24"/>
                </w:rPr>
                <w:t>ifad.org</w:t>
              </w:r>
            </w:hyperlink>
          </w:p>
        </w:tc>
      </w:tr>
      <w:tr w:rsidR="00733FE8">
        <w:trPr>
          <w:trHeight w:hRule="exact" w:val="551"/>
        </w:trPr>
        <w:tc>
          <w:tcPr>
            <w:tcW w:w="1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76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>
            <w:pPr>
              <w:spacing w:before="5" w:line="120" w:lineRule="exact"/>
              <w:rPr>
                <w:sz w:val="12"/>
                <w:szCs w:val="12"/>
              </w:rPr>
            </w:pPr>
          </w:p>
          <w:p w:rsidR="00733FE8" w:rsidRDefault="00835D8C">
            <w:pPr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 the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ropos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ouri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 the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ddr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733FE8">
        <w:trPr>
          <w:trHeight w:hRule="exact" w:val="413"/>
        </w:trPr>
        <w:tc>
          <w:tcPr>
            <w:tcW w:w="1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76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>
            <w:pPr>
              <w:spacing w:before="4" w:line="120" w:lineRule="exact"/>
              <w:rPr>
                <w:sz w:val="12"/>
                <w:szCs w:val="12"/>
              </w:rPr>
            </w:pPr>
          </w:p>
          <w:p w:rsidR="00733FE8" w:rsidRDefault="00835D8C">
            <w:pPr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  <w:u w:val="thick" w:color="000000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D 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dquarters</w:t>
            </w:r>
          </w:p>
        </w:tc>
      </w:tr>
      <w:tr w:rsidR="00733FE8" w:rsidRPr="001E64D8">
        <w:trPr>
          <w:trHeight w:hRule="exact" w:val="276"/>
        </w:trPr>
        <w:tc>
          <w:tcPr>
            <w:tcW w:w="1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76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Pr="001E64D8" w:rsidRDefault="00835D8C">
            <w:pPr>
              <w:spacing w:line="260" w:lineRule="exact"/>
              <w:ind w:left="66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1E64D8">
              <w:rPr>
                <w:rFonts w:ascii="Arial" w:eastAsia="Arial" w:hAnsi="Arial" w:cs="Arial"/>
                <w:b/>
                <w:sz w:val="24"/>
                <w:szCs w:val="24"/>
                <w:u w:val="thick" w:color="000000"/>
                <w:lang w:val="it-IT"/>
              </w:rPr>
              <w:t>Via</w:t>
            </w:r>
            <w:r w:rsidRPr="001E64D8"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1E64D8">
              <w:rPr>
                <w:rFonts w:ascii="Arial" w:eastAsia="Arial" w:hAnsi="Arial" w:cs="Arial"/>
                <w:b/>
                <w:spacing w:val="-1"/>
                <w:sz w:val="24"/>
                <w:szCs w:val="24"/>
                <w:u w:val="thick" w:color="000000"/>
                <w:lang w:val="it-IT"/>
              </w:rPr>
              <w:t>P</w:t>
            </w:r>
            <w:r w:rsidRPr="001E64D8"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  <w:lang w:val="it-IT"/>
              </w:rPr>
              <w:t>a</w:t>
            </w:r>
            <w:r w:rsidRPr="001E64D8">
              <w:rPr>
                <w:rFonts w:ascii="Arial" w:eastAsia="Arial" w:hAnsi="Arial" w:cs="Arial"/>
                <w:b/>
                <w:sz w:val="24"/>
                <w:szCs w:val="24"/>
                <w:u w:val="thick" w:color="000000"/>
                <w:lang w:val="it-IT"/>
              </w:rPr>
              <w:t>olo di Don</w:t>
            </w:r>
            <w:r w:rsidRPr="001E64D8">
              <w:rPr>
                <w:rFonts w:ascii="Arial" w:eastAsia="Arial" w:hAnsi="Arial" w:cs="Arial"/>
                <w:b/>
                <w:spacing w:val="-1"/>
                <w:sz w:val="24"/>
                <w:szCs w:val="24"/>
                <w:u w:val="thick" w:color="000000"/>
                <w:lang w:val="it-IT"/>
              </w:rPr>
              <w:t>o</w:t>
            </w:r>
            <w:r w:rsidRPr="001E64D8">
              <w:rPr>
                <w:rFonts w:ascii="Arial" w:eastAsia="Arial" w:hAnsi="Arial" w:cs="Arial"/>
                <w:b/>
                <w:sz w:val="24"/>
                <w:szCs w:val="24"/>
                <w:u w:val="thick" w:color="000000"/>
                <w:lang w:val="it-IT"/>
              </w:rPr>
              <w:t>,</w:t>
            </w:r>
            <w:r w:rsidRPr="001E64D8">
              <w:rPr>
                <w:rFonts w:ascii="Arial" w:eastAsia="Arial" w:hAnsi="Arial" w:cs="Arial"/>
                <w:b/>
                <w:spacing w:val="-1"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1E64D8"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  <w:lang w:val="it-IT"/>
              </w:rPr>
              <w:t>4</w:t>
            </w:r>
            <w:r w:rsidRPr="001E64D8">
              <w:rPr>
                <w:rFonts w:ascii="Arial" w:eastAsia="Arial" w:hAnsi="Arial" w:cs="Arial"/>
                <w:b/>
                <w:spacing w:val="-1"/>
                <w:sz w:val="24"/>
                <w:szCs w:val="24"/>
                <w:u w:val="thick" w:color="000000"/>
                <w:lang w:val="it-IT"/>
              </w:rPr>
              <w:t>4</w:t>
            </w:r>
            <w:r w:rsidRPr="001E64D8">
              <w:rPr>
                <w:rFonts w:ascii="Arial" w:eastAsia="Arial" w:hAnsi="Arial" w:cs="Arial"/>
                <w:b/>
                <w:sz w:val="24"/>
                <w:szCs w:val="24"/>
                <w:u w:val="thick" w:color="000000"/>
                <w:lang w:val="it-IT"/>
              </w:rPr>
              <w:t>,</w:t>
            </w:r>
            <w:r w:rsidRPr="001E64D8"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  <w:lang w:val="it-IT"/>
              </w:rPr>
              <w:t xml:space="preserve"> 0</w:t>
            </w:r>
            <w:r w:rsidRPr="001E64D8">
              <w:rPr>
                <w:rFonts w:ascii="Arial" w:eastAsia="Arial" w:hAnsi="Arial" w:cs="Arial"/>
                <w:b/>
                <w:spacing w:val="-1"/>
                <w:sz w:val="24"/>
                <w:szCs w:val="24"/>
                <w:u w:val="thick" w:color="000000"/>
                <w:lang w:val="it-IT"/>
              </w:rPr>
              <w:t>0</w:t>
            </w:r>
            <w:r w:rsidRPr="001E64D8"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  <w:lang w:val="it-IT"/>
              </w:rPr>
              <w:t>14</w:t>
            </w:r>
            <w:r w:rsidRPr="001E64D8">
              <w:rPr>
                <w:rFonts w:ascii="Arial" w:eastAsia="Arial" w:hAnsi="Arial" w:cs="Arial"/>
                <w:b/>
                <w:sz w:val="24"/>
                <w:szCs w:val="24"/>
                <w:u w:val="thick" w:color="000000"/>
                <w:lang w:val="it-IT"/>
              </w:rPr>
              <w:t>2</w:t>
            </w:r>
            <w:r w:rsidRPr="001E64D8">
              <w:rPr>
                <w:rFonts w:ascii="Arial" w:eastAsia="Arial" w:hAnsi="Arial" w:cs="Arial"/>
                <w:b/>
                <w:spacing w:val="-1"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1E64D8">
              <w:rPr>
                <w:rFonts w:ascii="Arial" w:eastAsia="Arial" w:hAnsi="Arial" w:cs="Arial"/>
                <w:b/>
                <w:sz w:val="24"/>
                <w:szCs w:val="24"/>
                <w:u w:val="thick" w:color="000000"/>
                <w:lang w:val="it-IT"/>
              </w:rPr>
              <w:t>Roma</w:t>
            </w:r>
            <w:r w:rsidRPr="001E64D8"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1E64D8">
              <w:rPr>
                <w:rFonts w:ascii="Arial" w:eastAsia="Arial" w:hAnsi="Arial" w:cs="Arial"/>
                <w:b/>
                <w:sz w:val="24"/>
                <w:szCs w:val="24"/>
                <w:u w:val="thick" w:color="000000"/>
                <w:lang w:val="it-IT"/>
              </w:rPr>
              <w:t>RM</w:t>
            </w:r>
          </w:p>
        </w:tc>
      </w:tr>
      <w:tr w:rsidR="00733FE8">
        <w:trPr>
          <w:trHeight w:hRule="exact" w:val="420"/>
        </w:trPr>
        <w:tc>
          <w:tcPr>
            <w:tcW w:w="15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Pr="001E64D8" w:rsidRDefault="00733FE8">
            <w:pPr>
              <w:rPr>
                <w:lang w:val="it-IT"/>
              </w:rPr>
            </w:pPr>
          </w:p>
        </w:tc>
        <w:tc>
          <w:tcPr>
            <w:tcW w:w="76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60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Ita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y</w:t>
            </w:r>
          </w:p>
        </w:tc>
      </w:tr>
      <w:tr w:rsidR="00733FE8">
        <w:trPr>
          <w:trHeight w:hRule="exact" w:val="1060"/>
        </w:trPr>
        <w:tc>
          <w:tcPr>
            <w:tcW w:w="15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before="81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76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before="81"/>
              <w:ind w:left="66" w:right="6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int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733FE8" w:rsidRDefault="00835D8C">
            <w:pPr>
              <w:spacing w:line="480" w:lineRule="auto"/>
              <w:ind w:left="66" w:right="94" w:firstLine="63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re (%)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                        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0</w:t>
            </w:r>
          </w:p>
          <w:p w:rsidR="00733FE8" w:rsidRDefault="00733FE8">
            <w:pPr>
              <w:spacing w:before="8" w:line="120" w:lineRule="exact"/>
              <w:rPr>
                <w:sz w:val="12"/>
                <w:szCs w:val="12"/>
              </w:rPr>
            </w:pPr>
          </w:p>
          <w:p w:rsidR="00733FE8" w:rsidRDefault="00835D8C">
            <w:pPr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i)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               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0</w:t>
            </w:r>
          </w:p>
          <w:p w:rsidR="00733FE8" w:rsidRDefault="00733FE8">
            <w:pPr>
              <w:spacing w:line="200" w:lineRule="exact"/>
            </w:pPr>
          </w:p>
          <w:p w:rsidR="00733FE8" w:rsidRDefault="00733FE8">
            <w:pPr>
              <w:spacing w:before="15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733FE8" w:rsidRDefault="00835D8C">
            <w:pPr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ices)                                    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40</w:t>
            </w:r>
          </w:p>
          <w:p w:rsidR="00733FE8" w:rsidRDefault="00733FE8">
            <w:pPr>
              <w:spacing w:before="7" w:line="100" w:lineRule="exact"/>
              <w:rPr>
                <w:sz w:val="10"/>
                <w:szCs w:val="10"/>
              </w:rPr>
            </w:pPr>
          </w:p>
          <w:p w:rsidR="00733FE8" w:rsidRDefault="00733FE8">
            <w:pPr>
              <w:spacing w:line="200" w:lineRule="exact"/>
            </w:pPr>
          </w:p>
          <w:p w:rsidR="00733FE8" w:rsidRDefault="00733FE8">
            <w:pPr>
              <w:spacing w:line="200" w:lineRule="exact"/>
            </w:pPr>
          </w:p>
          <w:p w:rsidR="00733FE8" w:rsidRDefault="00835D8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iv</w:t>
            </w:r>
            <w:r>
              <w:rPr>
                <w:rFonts w:ascii="Arial" w:eastAsia="Arial" w:hAnsi="Arial" w:cs="Arial"/>
              </w:rPr>
              <w:t xml:space="preserve">)   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                                  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10</w:t>
            </w:r>
          </w:p>
          <w:p w:rsidR="00733FE8" w:rsidRDefault="00733FE8">
            <w:pPr>
              <w:spacing w:line="200" w:lineRule="exact"/>
            </w:pPr>
          </w:p>
          <w:p w:rsidR="00733FE8" w:rsidRDefault="00733FE8">
            <w:pPr>
              <w:spacing w:before="18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ore 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 the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:</w:t>
            </w:r>
          </w:p>
          <w:p w:rsidR="00733FE8" w:rsidRDefault="00835D8C">
            <w:pPr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%</w:t>
            </w:r>
          </w:p>
        </w:tc>
      </w:tr>
      <w:tr w:rsidR="00733FE8">
        <w:trPr>
          <w:trHeight w:hRule="exact" w:val="612"/>
        </w:trPr>
        <w:tc>
          <w:tcPr>
            <w:tcW w:w="1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76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3FE8" w:rsidRDefault="00733FE8"/>
        </w:tc>
      </w:tr>
      <w:tr w:rsidR="00733FE8">
        <w:trPr>
          <w:trHeight w:hRule="exact" w:val="712"/>
        </w:trPr>
        <w:tc>
          <w:tcPr>
            <w:tcW w:w="1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76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3FE8" w:rsidRDefault="00733FE8"/>
        </w:tc>
      </w:tr>
      <w:tr w:rsidR="00733FE8">
        <w:trPr>
          <w:trHeight w:hRule="exact" w:val="514"/>
        </w:trPr>
        <w:tc>
          <w:tcPr>
            <w:tcW w:w="1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76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3FE8" w:rsidRDefault="00733FE8"/>
        </w:tc>
      </w:tr>
      <w:tr w:rsidR="00733FE8">
        <w:trPr>
          <w:trHeight w:hRule="exact" w:val="529"/>
        </w:trPr>
        <w:tc>
          <w:tcPr>
            <w:tcW w:w="1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76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3FE8" w:rsidRDefault="00733FE8"/>
        </w:tc>
      </w:tr>
      <w:tr w:rsidR="00733FE8">
        <w:trPr>
          <w:trHeight w:hRule="exact" w:val="768"/>
        </w:trPr>
        <w:tc>
          <w:tcPr>
            <w:tcW w:w="1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76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3FE8" w:rsidRDefault="00733FE8"/>
        </w:tc>
      </w:tr>
      <w:tr w:rsidR="00733FE8">
        <w:trPr>
          <w:trHeight w:hRule="exact" w:val="1134"/>
        </w:trPr>
        <w:tc>
          <w:tcPr>
            <w:tcW w:w="1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7636" w:type="dxa"/>
            <w:vMerge/>
            <w:tcBorders>
              <w:left w:val="single" w:sz="5" w:space="0" w:color="000000"/>
              <w:bottom w:val="dotted" w:sz="24" w:space="0" w:color="000000"/>
              <w:right w:val="single" w:sz="5" w:space="0" w:color="000000"/>
            </w:tcBorders>
          </w:tcPr>
          <w:p w:rsidR="00733FE8" w:rsidRDefault="00733FE8"/>
        </w:tc>
      </w:tr>
      <w:tr w:rsidR="00733FE8">
        <w:trPr>
          <w:trHeight w:hRule="exact" w:val="1015"/>
        </w:trPr>
        <w:tc>
          <w:tcPr>
            <w:tcW w:w="15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7636" w:type="dxa"/>
            <w:tcBorders>
              <w:top w:val="dotted" w:sz="2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>
            <w:pPr>
              <w:spacing w:before="6" w:line="100" w:lineRule="exact"/>
              <w:rPr>
                <w:sz w:val="10"/>
                <w:szCs w:val="10"/>
              </w:rPr>
            </w:pPr>
          </w:p>
          <w:p w:rsidR="00733FE8" w:rsidRDefault="00733FE8">
            <w:pPr>
              <w:spacing w:line="200" w:lineRule="exact"/>
            </w:pPr>
          </w:p>
          <w:p w:rsidR="00733FE8" w:rsidRDefault="00835D8C">
            <w:pPr>
              <w:ind w:left="532" w:right="239" w:hanging="4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min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mum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 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quir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 to pa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No 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n ten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poin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high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ore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ong all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s</w:t>
            </w:r>
          </w:p>
        </w:tc>
      </w:tr>
      <w:tr w:rsidR="00733FE8">
        <w:trPr>
          <w:trHeight w:hRule="exact" w:val="790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before="83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before="83"/>
              <w:ind w:left="66" w:righ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FAD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as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FAD.</w:t>
            </w:r>
          </w:p>
        </w:tc>
      </w:tr>
      <w:tr w:rsidR="00733FE8">
        <w:trPr>
          <w:trHeight w:hRule="exact" w:val="1060"/>
        </w:trPr>
        <w:tc>
          <w:tcPr>
            <w:tcW w:w="15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before="83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76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before="89" w:line="260" w:lineRule="exact"/>
              <w:ind w:left="66" w:righ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l:</w:t>
            </w:r>
          </w:p>
          <w:p w:rsidR="00733FE8" w:rsidRDefault="00835D8C">
            <w:pPr>
              <w:spacing w:line="260" w:lineRule="exact"/>
              <w:ind w:right="13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</w:t>
            </w:r>
          </w:p>
          <w:p w:rsidR="00733FE8" w:rsidRDefault="00733FE8">
            <w:pPr>
              <w:spacing w:before="16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1105" w:right="137" w:hanging="72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    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:                          </w:t>
            </w:r>
            <w:r>
              <w:rPr>
                <w:rFonts w:ascii="Arial" w:eastAsia="Arial" w:hAnsi="Arial" w:cs="Arial"/>
                <w:b/>
                <w:i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5</w:t>
            </w:r>
          </w:p>
          <w:p w:rsidR="00733FE8" w:rsidRDefault="00733FE8">
            <w:pPr>
              <w:spacing w:before="16" w:line="260" w:lineRule="exact"/>
              <w:rPr>
                <w:sz w:val="26"/>
                <w:szCs w:val="26"/>
              </w:rPr>
            </w:pPr>
          </w:p>
          <w:p w:rsidR="00733FE8" w:rsidRDefault="00835D8C">
            <w:pPr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poin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Arial" w:eastAsia="Arial" w:hAnsi="Arial" w:cs="Arial"/>
                <w:b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5</w:t>
            </w:r>
          </w:p>
        </w:tc>
      </w:tr>
      <w:tr w:rsidR="00733FE8">
        <w:trPr>
          <w:trHeight w:hRule="exact" w:val="828"/>
        </w:trPr>
        <w:tc>
          <w:tcPr>
            <w:tcW w:w="1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76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3FE8" w:rsidRDefault="00733FE8"/>
        </w:tc>
      </w:tr>
      <w:tr w:rsidR="00733FE8">
        <w:trPr>
          <w:trHeight w:hRule="exact" w:val="558"/>
        </w:trPr>
        <w:tc>
          <w:tcPr>
            <w:tcW w:w="15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76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</w:tr>
    </w:tbl>
    <w:p w:rsidR="00733FE8" w:rsidRDefault="00733FE8">
      <w:pPr>
        <w:spacing w:before="8" w:line="260" w:lineRule="exact"/>
        <w:rPr>
          <w:sz w:val="26"/>
          <w:szCs w:val="26"/>
        </w:rPr>
      </w:pPr>
    </w:p>
    <w:p w:rsidR="00733FE8" w:rsidRDefault="00835D8C">
      <w:pPr>
        <w:spacing w:before="29"/>
        <w:ind w:right="260"/>
        <w:jc w:val="right"/>
        <w:rPr>
          <w:sz w:val="24"/>
          <w:szCs w:val="24"/>
        </w:rPr>
        <w:sectPr w:rsidR="00733FE8">
          <w:pgSz w:w="12260" w:h="15860"/>
          <w:pgMar w:top="760" w:right="1240" w:bottom="280" w:left="1580" w:header="541" w:footer="0" w:gutter="0"/>
          <w:cols w:space="720"/>
        </w:sectPr>
      </w:pPr>
      <w:r>
        <w:pict>
          <v:group id="_x0000_s1184" style="position:absolute;left:0;text-align:left;margin-left:85pt;margin-top:.5pt;width:456.65pt;height:0;z-index:-5704;mso-position-horizontal-relative:page" coordorigin="1700,10" coordsize="9133,0">
            <v:shape id="_x0000_s1185" style="position:absolute;left:1700;top:10;width:9133;height:0" coordorigin="1700,10" coordsize="9133,0" path="m1700,10r9133,e" filled="f" strokecolor="#d9d9d9" strokeweight=".20464mm">
              <v:path arrowok="t"/>
            </v:shape>
            <w10:wrap anchorx="page"/>
          </v:group>
        </w:pict>
      </w:r>
      <w:r>
        <w:rPr>
          <w:sz w:val="24"/>
          <w:szCs w:val="24"/>
        </w:rPr>
        <w:t>21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|</w:t>
      </w:r>
      <w:r>
        <w:rPr>
          <w:spacing w:val="-5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P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a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g</w:t>
      </w:r>
      <w:r>
        <w:rPr>
          <w:color w:val="7E7E7E"/>
          <w:spacing w:val="-3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e</w:t>
      </w:r>
    </w:p>
    <w:p w:rsidR="00733FE8" w:rsidRDefault="00835D8C">
      <w:pPr>
        <w:spacing w:line="200" w:lineRule="exact"/>
      </w:pPr>
      <w:r>
        <w:lastRenderedPageBreak/>
        <w:pict>
          <v:group id="_x0000_s1182" style="position:absolute;margin-left:70.6pt;margin-top:48.7pt;width:452.95pt;height:0;z-index:-5703;mso-position-horizontal-relative:page;mso-position-vertical-relative:page" coordorigin="1412,974" coordsize="9059,0">
            <v:shape id="_x0000_s1183" style="position:absolute;left:1412;top:974;width:9059;height:0" coordorigin="1412,974" coordsize="9059,0" path="m1412,974r9059,e" filled="f" strokeweight=".58pt">
              <v:path arrowok="t"/>
            </v:shape>
            <w10:wrap anchorx="page" anchory="page"/>
          </v:group>
        </w:pict>
      </w:r>
    </w:p>
    <w:p w:rsidR="00733FE8" w:rsidRDefault="00733FE8">
      <w:pPr>
        <w:spacing w:line="200" w:lineRule="exact"/>
      </w:pPr>
    </w:p>
    <w:p w:rsidR="00733FE8" w:rsidRDefault="00733FE8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7636"/>
      </w:tblGrid>
      <w:tr w:rsidR="00733FE8">
        <w:trPr>
          <w:trHeight w:hRule="exact" w:val="514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</w:tr>
      <w:tr w:rsidR="00733FE8">
        <w:trPr>
          <w:trHeight w:hRule="exact" w:val="1894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before="81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before="81"/>
              <w:ind w:left="66" w:right="9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(a)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cise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tract’s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ices;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(b)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x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rts in 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D’s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733FE8" w:rsidRDefault="00733FE8">
      <w:pPr>
        <w:sectPr w:rsidR="00733FE8">
          <w:pgSz w:w="12260" w:h="15860"/>
          <w:pgMar w:top="740" w:right="1540" w:bottom="280" w:left="1340" w:header="541" w:footer="0" w:gutter="0"/>
          <w:cols w:space="720"/>
        </w:sect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1" w:line="280" w:lineRule="exact"/>
        <w:rPr>
          <w:sz w:val="28"/>
          <w:szCs w:val="28"/>
        </w:rPr>
      </w:pPr>
    </w:p>
    <w:p w:rsidR="00733FE8" w:rsidRDefault="00835D8C">
      <w:pPr>
        <w:spacing w:before="18"/>
        <w:ind w:left="2435" w:right="237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Secti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3.</w:t>
      </w:r>
      <w:r>
        <w:rPr>
          <w:rFonts w:ascii="Arial" w:eastAsia="Arial" w:hAnsi="Arial" w:cs="Arial"/>
          <w:b/>
          <w:spacing w:val="8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Elig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ble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w w:val="99"/>
          <w:sz w:val="32"/>
          <w:szCs w:val="32"/>
        </w:rPr>
        <w:t>u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w w:val="99"/>
          <w:sz w:val="32"/>
          <w:szCs w:val="32"/>
        </w:rPr>
        <w:t>tries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0" w:line="260" w:lineRule="exact"/>
        <w:rPr>
          <w:sz w:val="26"/>
          <w:szCs w:val="26"/>
        </w:rPr>
      </w:pPr>
    </w:p>
    <w:p w:rsidR="00733FE8" w:rsidRDefault="00835D8C">
      <w:pPr>
        <w:ind w:left="166" w:right="106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180" style="position:absolute;left:0;text-align:left;margin-left:85pt;margin-top:727.3pt;width:456.55pt;height:0;z-index:-5702;mso-position-horizontal-relative:page;mso-position-vertical-relative:page" coordorigin="1700,14546" coordsize="9131,0">
            <v:shape id="_x0000_s1181" style="position:absolute;left:1700;top:14546;width:9131;height:0" coordorigin="1700,14546" coordsize="9131,0" path="m1700,14546r9131,e" filled="f" strokecolor="#d9d9d9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ppli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that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ter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I</w:t>
      </w:r>
      <w:r>
        <w:rPr>
          <w:rFonts w:ascii="Arial" w:eastAsia="Arial" w:hAnsi="Arial" w:cs="Arial"/>
          <w:b/>
          <w:spacing w:val="5"/>
          <w:sz w:val="24"/>
          <w:szCs w:val="24"/>
        </w:rPr>
        <w:t>F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sz w:val="24"/>
          <w:szCs w:val="24"/>
        </w:rPr>
        <w:t>mb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tate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gible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pp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0" w:line="260" w:lineRule="exact"/>
        <w:rPr>
          <w:sz w:val="26"/>
          <w:szCs w:val="26"/>
        </w:rPr>
      </w:pPr>
    </w:p>
    <w:p w:rsidR="00733FE8" w:rsidRDefault="00835D8C">
      <w:pPr>
        <w:spacing w:before="29"/>
        <w:ind w:right="140"/>
        <w:jc w:val="right"/>
        <w:rPr>
          <w:sz w:val="24"/>
          <w:szCs w:val="24"/>
        </w:rPr>
        <w:sectPr w:rsidR="00733FE8">
          <w:headerReference w:type="default" r:id="rId17"/>
          <w:pgSz w:w="12240" w:h="15840"/>
          <w:pgMar w:top="760" w:right="1360" w:bottom="280" w:left="1580" w:header="780" w:footer="0" w:gutter="0"/>
          <w:cols w:space="720"/>
        </w:sectPr>
      </w:pPr>
      <w:r>
        <w:rPr>
          <w:sz w:val="24"/>
          <w:szCs w:val="24"/>
        </w:rPr>
        <w:t>23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|</w:t>
      </w:r>
      <w:r>
        <w:rPr>
          <w:spacing w:val="-5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P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a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g</w:t>
      </w:r>
      <w:r>
        <w:rPr>
          <w:color w:val="7E7E7E"/>
          <w:spacing w:val="-3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e</w:t>
      </w:r>
    </w:p>
    <w:p w:rsidR="00733FE8" w:rsidRDefault="00733FE8">
      <w:pPr>
        <w:spacing w:line="200" w:lineRule="exact"/>
      </w:pPr>
    </w:p>
    <w:p w:rsidR="00733FE8" w:rsidRDefault="00733FE8">
      <w:pPr>
        <w:spacing w:before="17" w:line="220" w:lineRule="exact"/>
        <w:rPr>
          <w:sz w:val="22"/>
          <w:szCs w:val="22"/>
        </w:rPr>
      </w:pPr>
    </w:p>
    <w:p w:rsidR="00733FE8" w:rsidRDefault="00835D8C">
      <w:pPr>
        <w:spacing w:before="18"/>
        <w:ind w:left="352" w:right="32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Secti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4.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4"/>
          <w:sz w:val="32"/>
          <w:szCs w:val="32"/>
        </w:rPr>
        <w:t>e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pacing w:val="2"/>
          <w:sz w:val="32"/>
          <w:szCs w:val="32"/>
        </w:rPr>
        <w:t>is</w:t>
      </w:r>
      <w:r>
        <w:rPr>
          <w:rFonts w:ascii="Arial" w:eastAsia="Arial" w:hAnsi="Arial" w:cs="Arial"/>
          <w:b/>
          <w:sz w:val="32"/>
          <w:szCs w:val="32"/>
        </w:rPr>
        <w:t>ed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4"/>
          <w:sz w:val="32"/>
          <w:szCs w:val="32"/>
        </w:rPr>
        <w:t>F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Poli</w:t>
      </w:r>
      <w:r>
        <w:rPr>
          <w:rFonts w:ascii="Arial" w:eastAsia="Arial" w:hAnsi="Arial" w:cs="Arial"/>
          <w:b/>
          <w:spacing w:val="5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y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on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pacing w:val="4"/>
          <w:sz w:val="32"/>
          <w:szCs w:val="32"/>
        </w:rPr>
        <w:t>e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ng</w:t>
      </w:r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raud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w w:val="99"/>
          <w:sz w:val="32"/>
          <w:szCs w:val="32"/>
        </w:rPr>
        <w:t>nd</w:t>
      </w:r>
    </w:p>
    <w:p w:rsidR="00733FE8" w:rsidRDefault="00835D8C">
      <w:pPr>
        <w:spacing w:line="360" w:lineRule="exact"/>
        <w:ind w:left="1414" w:right="138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position w:val="-1"/>
          <w:sz w:val="32"/>
          <w:szCs w:val="32"/>
        </w:rPr>
        <w:t>Corru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position w:val="-1"/>
          <w:sz w:val="32"/>
          <w:szCs w:val="32"/>
        </w:rPr>
        <w:t>ti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-1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in</w:t>
      </w:r>
      <w:r>
        <w:rPr>
          <w:rFonts w:ascii="Arial" w:eastAsia="Arial" w:hAnsi="Arial" w:cs="Arial"/>
          <w:b/>
          <w:spacing w:val="-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4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spacing w:val="-5"/>
          <w:position w:val="-1"/>
          <w:sz w:val="32"/>
          <w:szCs w:val="32"/>
        </w:rPr>
        <w:t>v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</w:rPr>
        <w:t>ties</w:t>
      </w:r>
      <w:r>
        <w:rPr>
          <w:rFonts w:ascii="Arial" w:eastAsia="Arial" w:hAnsi="Arial" w:cs="Arial"/>
          <w:b/>
          <w:spacing w:val="-1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position w:val="-1"/>
          <w:sz w:val="32"/>
          <w:szCs w:val="32"/>
        </w:rPr>
        <w:t>nd</w:t>
      </w:r>
      <w:r>
        <w:rPr>
          <w:rFonts w:ascii="Arial" w:eastAsia="Arial" w:hAnsi="Arial" w:cs="Arial"/>
          <w:b/>
          <w:spacing w:val="-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per</w:t>
      </w:r>
      <w:r>
        <w:rPr>
          <w:rFonts w:ascii="Arial" w:eastAsia="Arial" w:hAnsi="Arial" w:cs="Arial"/>
          <w:b/>
          <w:spacing w:val="2"/>
          <w:w w:val="99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ti</w:t>
      </w:r>
      <w:r>
        <w:rPr>
          <w:rFonts w:ascii="Arial" w:eastAsia="Arial" w:hAnsi="Arial" w:cs="Arial"/>
          <w:b/>
          <w:spacing w:val="1"/>
          <w:w w:val="99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ns</w:t>
      </w:r>
    </w:p>
    <w:p w:rsidR="00733FE8" w:rsidRDefault="00733FE8">
      <w:pPr>
        <w:spacing w:before="3" w:line="160" w:lineRule="exact"/>
        <w:rPr>
          <w:sz w:val="16"/>
          <w:szCs w:val="16"/>
        </w:rPr>
      </w:pPr>
    </w:p>
    <w:p w:rsidR="00733FE8" w:rsidRDefault="00733FE8">
      <w:pPr>
        <w:spacing w:line="200" w:lineRule="exact"/>
      </w:pPr>
    </w:p>
    <w:p w:rsidR="00733FE8" w:rsidRDefault="00835D8C">
      <w:pPr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odu</w:t>
      </w:r>
      <w:r>
        <w:rPr>
          <w:rFonts w:ascii="Arial" w:eastAsia="Arial" w:hAnsi="Arial" w:cs="Arial"/>
          <w:b/>
          <w:sz w:val="28"/>
          <w:szCs w:val="28"/>
        </w:rPr>
        <w:t>ct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733FE8" w:rsidRDefault="00733FE8">
      <w:pPr>
        <w:spacing w:before="1" w:line="120" w:lineRule="exact"/>
        <w:rPr>
          <w:sz w:val="12"/>
          <w:szCs w:val="12"/>
        </w:rPr>
      </w:pPr>
    </w:p>
    <w:p w:rsidR="00733FE8" w:rsidRDefault="00835D8C">
      <w:pPr>
        <w:ind w:left="853" w:right="75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ciary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853" w:right="439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 xml:space="preserve">ressing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733FE8" w:rsidRDefault="00733FE8">
      <w:pPr>
        <w:spacing w:before="1" w:line="120" w:lineRule="exact"/>
        <w:rPr>
          <w:sz w:val="12"/>
          <w:szCs w:val="12"/>
        </w:rPr>
      </w:pPr>
    </w:p>
    <w:p w:rsidR="00733FE8" w:rsidRDefault="00835D8C">
      <w:pPr>
        <w:ind w:left="853" w:right="127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 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AD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 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>(EB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05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/R.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/R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9" w:line="140" w:lineRule="exact"/>
        <w:rPr>
          <w:sz w:val="15"/>
          <w:szCs w:val="15"/>
        </w:rPr>
      </w:pPr>
    </w:p>
    <w:p w:rsidR="00733FE8" w:rsidRDefault="00733FE8">
      <w:pPr>
        <w:spacing w:line="200" w:lineRule="exact"/>
      </w:pPr>
    </w:p>
    <w:p w:rsidR="00733FE8" w:rsidRDefault="00835D8C">
      <w:pPr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. P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y</w:t>
      </w:r>
    </w:p>
    <w:p w:rsidR="00733FE8" w:rsidRDefault="00733FE8">
      <w:pPr>
        <w:spacing w:before="1" w:line="160" w:lineRule="exact"/>
        <w:rPr>
          <w:sz w:val="16"/>
          <w:szCs w:val="16"/>
        </w:rPr>
      </w:pPr>
    </w:p>
    <w:p w:rsidR="00733FE8" w:rsidRDefault="00733FE8">
      <w:pPr>
        <w:spacing w:line="200" w:lineRule="exact"/>
      </w:pPr>
    </w:p>
    <w:p w:rsidR="00733FE8" w:rsidRDefault="00835D8C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Ge</w:t>
      </w:r>
      <w:r>
        <w:rPr>
          <w:rFonts w:ascii="Arial" w:eastAsia="Arial" w:hAnsi="Arial" w:cs="Arial"/>
          <w:b/>
          <w:sz w:val="24"/>
          <w:szCs w:val="24"/>
        </w:rPr>
        <w:t>ner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prin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ipl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853" w:right="292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FA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y.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853" w:right="77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 xml:space="preserve">rt,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ibi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733FE8" w:rsidRDefault="00835D8C">
      <w:pPr>
        <w:ind w:left="853"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733FE8" w:rsidRDefault="00733FE8">
      <w:pPr>
        <w:spacing w:line="160" w:lineRule="exact"/>
        <w:rPr>
          <w:sz w:val="16"/>
          <w:szCs w:val="16"/>
        </w:rPr>
      </w:pPr>
    </w:p>
    <w:p w:rsidR="00733FE8" w:rsidRDefault="00733FE8">
      <w:pPr>
        <w:spacing w:line="200" w:lineRule="exact"/>
      </w:pPr>
    </w:p>
    <w:p w:rsidR="00733FE8" w:rsidRDefault="00835D8C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rohibited pr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853" w:right="73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IFA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273" w:right="162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“cor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ractice” 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sol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733FE8" w:rsidRDefault="00733FE8">
      <w:pPr>
        <w:spacing w:before="10" w:line="100" w:lineRule="exact"/>
        <w:rPr>
          <w:sz w:val="11"/>
          <w:szCs w:val="11"/>
        </w:rPr>
      </w:pPr>
    </w:p>
    <w:p w:rsidR="00733FE8" w:rsidRDefault="00835D8C">
      <w:pPr>
        <w:ind w:left="1273" w:right="100" w:hanging="425"/>
        <w:rPr>
          <w:rFonts w:ascii="Arial" w:eastAsia="Arial" w:hAnsi="Arial" w:cs="Arial"/>
          <w:sz w:val="24"/>
          <w:szCs w:val="24"/>
        </w:rPr>
        <w:sectPr w:rsidR="00733FE8">
          <w:pgSz w:w="12240" w:h="15840"/>
          <w:pgMar w:top="980" w:right="1620" w:bottom="280" w:left="1300" w:header="780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ractice”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cklessly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</w:p>
    <w:p w:rsidR="00733FE8" w:rsidRDefault="00733FE8">
      <w:pPr>
        <w:spacing w:line="200" w:lineRule="exact"/>
      </w:pPr>
    </w:p>
    <w:p w:rsidR="00733FE8" w:rsidRDefault="00733FE8">
      <w:pPr>
        <w:spacing w:before="9" w:line="220" w:lineRule="exact"/>
        <w:rPr>
          <w:sz w:val="22"/>
          <w:szCs w:val="22"/>
        </w:rPr>
      </w:pPr>
    </w:p>
    <w:p w:rsidR="00733FE8" w:rsidRDefault="00835D8C">
      <w:pPr>
        <w:spacing w:before="29"/>
        <w:ind w:left="1281" w:right="103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(c)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“col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 xml:space="preserve">ractice”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733FE8" w:rsidRDefault="00733FE8">
      <w:pPr>
        <w:spacing w:before="10" w:line="100" w:lineRule="exact"/>
        <w:rPr>
          <w:sz w:val="11"/>
          <w:szCs w:val="11"/>
        </w:rPr>
      </w:pPr>
    </w:p>
    <w:p w:rsidR="00733FE8" w:rsidRDefault="00835D8C">
      <w:pPr>
        <w:ind w:left="1281" w:right="107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“co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ractice”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ctl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281" w:right="90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to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lse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e</w:t>
      </w:r>
    </w:p>
    <w:p w:rsidR="00733FE8" w:rsidRDefault="00835D8C">
      <w:pPr>
        <w:ind w:left="1281" w:right="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rassi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rsuing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ially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733FE8" w:rsidRDefault="00835D8C">
      <w:pPr>
        <w:spacing w:line="260" w:lineRule="exact"/>
        <w:ind w:left="12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line="160" w:lineRule="exact"/>
        <w:rPr>
          <w:sz w:val="16"/>
          <w:szCs w:val="16"/>
        </w:rPr>
      </w:pPr>
    </w:p>
    <w:p w:rsidR="00733FE8" w:rsidRDefault="00733FE8">
      <w:pPr>
        <w:spacing w:line="200" w:lineRule="exact"/>
      </w:pPr>
    </w:p>
    <w:p w:rsidR="00733FE8" w:rsidRDefault="00835D8C">
      <w:pPr>
        <w:ind w:left="1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C. 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z w:val="24"/>
          <w:szCs w:val="24"/>
        </w:rPr>
        <w:t>ope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861" w:right="186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IFA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733FE8" w:rsidRDefault="00835D8C">
      <w:pPr>
        <w:ind w:left="12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);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(c)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733FE8" w:rsidRDefault="00835D8C">
      <w:pPr>
        <w:ind w:left="12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(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);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281" w:right="142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FAD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 (</w:t>
      </w:r>
      <w:r>
        <w:rPr>
          <w:rFonts w:ascii="Arial" w:eastAsia="Arial" w:hAnsi="Arial" w:cs="Arial"/>
          <w:spacing w:val="-1"/>
          <w:sz w:val="24"/>
          <w:szCs w:val="24"/>
        </w:rPr>
        <w:t>“g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recipi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ts”)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FAD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(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recipi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ts”)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(all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“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cipi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ts”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281" w:right="104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sit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- 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(All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“t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ies”.)</w:t>
      </w:r>
    </w:p>
    <w:p w:rsidR="00733FE8" w:rsidRDefault="00733FE8">
      <w:pPr>
        <w:spacing w:line="160" w:lineRule="exact"/>
        <w:rPr>
          <w:sz w:val="16"/>
          <w:szCs w:val="16"/>
        </w:rPr>
      </w:pPr>
    </w:p>
    <w:p w:rsidR="00733FE8" w:rsidRDefault="00733FE8">
      <w:pPr>
        <w:spacing w:line="200" w:lineRule="exact"/>
      </w:pPr>
    </w:p>
    <w:p w:rsidR="00733FE8" w:rsidRDefault="00835D8C">
      <w:pPr>
        <w:ind w:left="1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D. 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ponsibi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iti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(i)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ponsibil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Fund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792" w:right="313" w:hanging="360"/>
        <w:rPr>
          <w:rFonts w:ascii="Arial" w:eastAsia="Arial" w:hAnsi="Arial" w:cs="Arial"/>
          <w:sz w:val="24"/>
          <w:szCs w:val="24"/>
        </w:rPr>
      </w:pPr>
      <w:r>
        <w:pict>
          <v:group id="_x0000_s1178" style="position:absolute;left:0;text-align:left;margin-left:85pt;margin-top:50.95pt;width:456.55pt;height:0;z-index:-5701;mso-position-horizontal-relative:page" coordorigin="1700,1019" coordsize="9131,0">
            <v:shape id="_x0000_s1179" style="position:absolute;left:1700;top:1019;width:9131;height:0" coordorigin="1700,1019" coordsize="9131,0" path="m1700,1019r9131,e" filled="f" strokecolor="#d9d9d9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in its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733FE8" w:rsidRDefault="00733FE8">
      <w:pPr>
        <w:spacing w:line="200" w:lineRule="exact"/>
      </w:pPr>
    </w:p>
    <w:p w:rsidR="00733FE8" w:rsidRDefault="00733FE8">
      <w:pPr>
        <w:spacing w:before="17" w:line="240" w:lineRule="exact"/>
        <w:rPr>
          <w:sz w:val="24"/>
          <w:szCs w:val="24"/>
        </w:rPr>
      </w:pPr>
    </w:p>
    <w:p w:rsidR="00733FE8" w:rsidRDefault="00835D8C">
      <w:pPr>
        <w:spacing w:before="29"/>
        <w:ind w:right="160"/>
        <w:jc w:val="right"/>
        <w:rPr>
          <w:sz w:val="24"/>
          <w:szCs w:val="24"/>
        </w:rPr>
        <w:sectPr w:rsidR="00733FE8">
          <w:headerReference w:type="default" r:id="rId18"/>
          <w:pgSz w:w="12240" w:h="15840"/>
          <w:pgMar w:top="980" w:right="1340" w:bottom="280" w:left="1580" w:header="780" w:footer="0" w:gutter="0"/>
          <w:cols w:space="720"/>
        </w:sectPr>
      </w:pPr>
      <w:r>
        <w:rPr>
          <w:sz w:val="24"/>
          <w:szCs w:val="24"/>
        </w:rPr>
        <w:t>25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|</w:t>
      </w:r>
      <w:r>
        <w:rPr>
          <w:spacing w:val="-5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P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a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g</w:t>
      </w:r>
      <w:r>
        <w:rPr>
          <w:color w:val="7E7E7E"/>
          <w:spacing w:val="-3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e</w:t>
      </w:r>
    </w:p>
    <w:p w:rsidR="00733FE8" w:rsidRDefault="00733FE8">
      <w:pPr>
        <w:spacing w:line="200" w:lineRule="exact"/>
      </w:pPr>
    </w:p>
    <w:p w:rsidR="00733FE8" w:rsidRDefault="00733FE8">
      <w:pPr>
        <w:spacing w:before="9" w:line="220" w:lineRule="exact"/>
        <w:rPr>
          <w:sz w:val="22"/>
          <w:szCs w:val="22"/>
        </w:rPr>
      </w:pPr>
    </w:p>
    <w:p w:rsidR="00733FE8" w:rsidRDefault="00835D8C">
      <w:pPr>
        <w:spacing w:before="29"/>
        <w:ind w:left="1273" w:right="138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work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endo</w:t>
      </w:r>
      <w:r>
        <w:rPr>
          <w:rFonts w:ascii="Arial" w:eastAsia="Arial" w:hAnsi="Arial" w:cs="Arial"/>
          <w:sz w:val="24"/>
          <w:szCs w:val="24"/>
        </w:rPr>
        <w:t>rs, reci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 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s;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273" w:right="368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ciary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FAD 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 recipie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273" w:right="184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(c)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istl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733FE8" w:rsidRDefault="00733FE8">
      <w:pPr>
        <w:spacing w:before="1" w:line="120" w:lineRule="exact"/>
        <w:rPr>
          <w:sz w:val="12"/>
          <w:szCs w:val="12"/>
        </w:rPr>
      </w:pPr>
    </w:p>
    <w:p w:rsidR="00733FE8" w:rsidRDefault="00835D8C">
      <w:pPr>
        <w:ind w:left="1273" w:right="360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733FE8" w:rsidRDefault="00835D8C">
      <w:pPr>
        <w:ind w:left="1273" w:right="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la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424" w:right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(ii) 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ponsibil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 I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taff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no</w:t>
      </w:r>
      <w:r>
        <w:rPr>
          <w:rFonts w:ascii="Arial" w:eastAsia="Arial" w:hAnsi="Arial" w:cs="Arial"/>
          <w:b/>
          <w:spacing w:val="2"/>
          <w:sz w:val="24"/>
          <w:szCs w:val="24"/>
        </w:rPr>
        <w:t>n-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taff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onnel,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ors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nd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ird parti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784" w:right="50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IFA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7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ractices;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134" w:right="137" w:hanging="4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relati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rary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tract;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134" w:right="61" w:hanging="4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(c)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rtue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134" w:right="231" w:hanging="427"/>
        <w:rPr>
          <w:rFonts w:ascii="Arial" w:eastAsia="Arial" w:hAnsi="Arial" w:cs="Arial"/>
          <w:sz w:val="24"/>
          <w:szCs w:val="24"/>
        </w:rPr>
        <w:sectPr w:rsidR="00733FE8">
          <w:pgSz w:w="12240" w:h="15840"/>
          <w:pgMar w:top="980" w:right="1640" w:bottom="280" w:left="1300" w:header="780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(d)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oope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rds)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733FE8" w:rsidRDefault="00733FE8">
      <w:pPr>
        <w:spacing w:line="200" w:lineRule="exact"/>
      </w:pPr>
    </w:p>
    <w:p w:rsidR="00733FE8" w:rsidRDefault="00733FE8">
      <w:pPr>
        <w:spacing w:before="9" w:line="220" w:lineRule="exact"/>
        <w:rPr>
          <w:sz w:val="22"/>
          <w:szCs w:val="22"/>
        </w:rPr>
      </w:pPr>
    </w:p>
    <w:p w:rsidR="00733FE8" w:rsidRDefault="00835D8C">
      <w:pPr>
        <w:spacing w:before="29"/>
        <w:ind w:left="1142" w:right="79" w:hanging="4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(e)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ived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FAD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:rsidR="00733FE8" w:rsidRDefault="00733FE8">
      <w:pPr>
        <w:spacing w:before="10" w:line="100" w:lineRule="exact"/>
        <w:rPr>
          <w:sz w:val="11"/>
          <w:szCs w:val="11"/>
        </w:rPr>
      </w:pPr>
    </w:p>
    <w:p w:rsidR="00733FE8" w:rsidRDefault="00835D8C">
      <w:pPr>
        <w:ind w:left="792" w:right="29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t>IFA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endo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(iii) 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ponsibi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iti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ipi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792" w:right="26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IFA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recipie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l: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281" w:right="286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ciary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ractices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FAD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cing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;</w:t>
      </w:r>
    </w:p>
    <w:p w:rsidR="00733FE8" w:rsidRDefault="00733FE8">
      <w:pPr>
        <w:spacing w:before="4" w:line="120" w:lineRule="exact"/>
        <w:rPr>
          <w:sz w:val="12"/>
          <w:szCs w:val="12"/>
        </w:rPr>
      </w:pPr>
    </w:p>
    <w:p w:rsidR="00733FE8" w:rsidRDefault="00835D8C">
      <w:pPr>
        <w:spacing w:line="260" w:lineRule="exact"/>
        <w:ind w:left="1281" w:right="125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relati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De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position w:val="8"/>
          <w:sz w:val="16"/>
          <w:szCs w:val="16"/>
        </w:rPr>
        <w:t>1</w:t>
      </w:r>
      <w:r>
        <w:rPr>
          <w:rFonts w:ascii="Arial" w:eastAsia="Arial" w:hAnsi="Arial" w:cs="Arial"/>
          <w:spacing w:val="22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ition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733FE8" w:rsidRDefault="00733FE8">
      <w:pPr>
        <w:spacing w:before="6" w:line="100" w:lineRule="exact"/>
        <w:rPr>
          <w:sz w:val="11"/>
          <w:szCs w:val="11"/>
        </w:rPr>
      </w:pPr>
    </w:p>
    <w:p w:rsidR="00733FE8" w:rsidRDefault="00835D8C">
      <w:pPr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(c)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</w:p>
    <w:p w:rsidR="00733FE8" w:rsidRDefault="00835D8C">
      <w:pPr>
        <w:ind w:left="1281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“p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oan</w:t>
      </w:r>
      <w:r>
        <w:rPr>
          <w:rFonts w:ascii="Arial" w:eastAsia="Arial" w:hAnsi="Arial" w:cs="Arial"/>
          <w:sz w:val="24"/>
          <w:szCs w:val="24"/>
        </w:rPr>
        <w:t xml:space="preserve">s”)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’s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281" w:right="632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ich: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992" w:right="193" w:hanging="6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r,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rary</w:t>
      </w:r>
    </w:p>
    <w:p w:rsidR="00733FE8" w:rsidRDefault="00835D8C">
      <w:pPr>
        <w:ind w:left="1992" w:right="99"/>
        <w:rPr>
          <w:rFonts w:ascii="Arial" w:eastAsia="Arial" w:hAnsi="Arial" w:cs="Arial"/>
          <w:sz w:val="24"/>
          <w:szCs w:val="24"/>
        </w:rPr>
      </w:pPr>
      <w:r>
        <w:pict>
          <v:group id="_x0000_s1176" style="position:absolute;left:0;text-align:left;margin-left:86.4pt;margin-top:104.6pt;width:2in;height:0;z-index:-5699;mso-position-horizontal-relative:page" coordorigin="1728,2092" coordsize="2880,0">
            <v:shape id="_x0000_s1177" style="position:absolute;left:1728;top:2092;width:2880;height:0" coordorigin="1728,2092" coordsize="2880,0" path="m1728,2092r2881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t;</w:t>
      </w:r>
    </w:p>
    <w:p w:rsidR="00733FE8" w:rsidRDefault="00733FE8">
      <w:pPr>
        <w:spacing w:before="1" w:line="160" w:lineRule="exact"/>
        <w:rPr>
          <w:sz w:val="17"/>
          <w:szCs w:val="17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42"/>
        <w:ind w:left="148" w:right="85"/>
      </w:pPr>
      <w:r>
        <w:pict>
          <v:group id="_x0000_s1174" style="position:absolute;left:0;text-align:left;margin-left:85pt;margin-top:46.6pt;width:456.55pt;height:0;z-index:-5700;mso-position-horizontal-relative:page" coordorigin="1700,932" coordsize="9131,0">
            <v:shape id="_x0000_s1175" style="position:absolute;left:1700;top:932;width:9131;height:0" coordorigin="1700,932" coordsize="9131,0" path="m1700,932r9131,e" filled="f" strokecolor="#d9d9d9" strokeweight=".58pt">
              <v:path arrowok="t"/>
            </v:shape>
            <w10:wrap anchorx="page"/>
          </v:group>
        </w:pict>
      </w:r>
      <w:r>
        <w:rPr>
          <w:position w:val="7"/>
          <w:sz w:val="13"/>
          <w:szCs w:val="13"/>
        </w:rPr>
        <w:t>1</w:t>
      </w:r>
      <w:r>
        <w:rPr>
          <w:spacing w:val="17"/>
          <w:position w:val="7"/>
          <w:sz w:val="13"/>
          <w:szCs w:val="1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t>al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or</w:t>
      </w:r>
      <w:r>
        <w:t>c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>b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De</w:t>
      </w:r>
      <w:r>
        <w:rPr>
          <w:spacing w:val="3"/>
        </w:rPr>
        <w:t>c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on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ated</w:t>
      </w:r>
      <w:r>
        <w:rPr>
          <w:spacing w:val="-2"/>
        </w:rPr>
        <w:t xml:space="preserve"> </w:t>
      </w:r>
      <w:r>
        <w:t xml:space="preserve">9 </w:t>
      </w:r>
      <w:r>
        <w:rPr>
          <w:spacing w:val="-2"/>
        </w:rPr>
        <w:t>A</w:t>
      </w:r>
      <w:r>
        <w:rPr>
          <w:spacing w:val="1"/>
        </w:rPr>
        <w:t>pr</w:t>
      </w:r>
      <w:r>
        <w:t>il</w:t>
      </w:r>
      <w:r>
        <w:rPr>
          <w:spacing w:val="-4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1"/>
        </w:rPr>
        <w:t>0</w:t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gn</w:t>
      </w:r>
      <w:r>
        <w:t>ed</w:t>
      </w:r>
      <w:r>
        <w:rPr>
          <w:spacing w:val="-3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lea</w:t>
      </w:r>
      <w:r>
        <w:rPr>
          <w:spacing w:val="2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FIs,</w:t>
      </w:r>
      <w:r>
        <w:rPr>
          <w:spacing w:val="-1"/>
        </w:rPr>
        <w:t xml:space="preserve"> n</w:t>
      </w:r>
      <w:r>
        <w:rPr>
          <w:spacing w:val="3"/>
        </w:rPr>
        <w:t>a</w:t>
      </w:r>
      <w:r>
        <w:rPr>
          <w:spacing w:val="-1"/>
        </w:rPr>
        <w:t>m</w:t>
      </w:r>
      <w:r>
        <w:t>e</w:t>
      </w:r>
      <w:r>
        <w:rPr>
          <w:spacing w:val="2"/>
        </w:rPr>
        <w:t>l</w:t>
      </w:r>
      <w:r>
        <w:rPr>
          <w:spacing w:val="-4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2"/>
        </w:rPr>
        <w:t>i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rPr>
          <w:spacing w:val="3"/>
        </w:rPr>
        <w:t>a</w:t>
      </w:r>
      <w:r>
        <w:rPr>
          <w:spacing w:val="-1"/>
        </w:rPr>
        <w:t>n</w:t>
      </w:r>
      <w:r>
        <w:t>k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rPr>
          <w:spacing w:val="3"/>
        </w:rPr>
        <w:t>p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</w:t>
      </w:r>
      <w:r>
        <w:t>i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>v</w:t>
      </w:r>
      <w:r>
        <w:rPr>
          <w:spacing w:val="3"/>
        </w:rPr>
        <w:t>e</w:t>
      </w:r>
      <w:r>
        <w:t>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k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u</w:t>
      </w:r>
      <w:r>
        <w:rPr>
          <w:spacing w:val="1"/>
        </w:rPr>
        <w:t>rop</w:t>
      </w:r>
      <w:r>
        <w:t>e</w:t>
      </w:r>
      <w:r>
        <w:rPr>
          <w:spacing w:val="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a</w:t>
      </w:r>
      <w:r>
        <w:rPr>
          <w:spacing w:val="-1"/>
          <w:w w:val="99"/>
        </w:rPr>
        <w:t>n</w:t>
      </w:r>
      <w:r>
        <w:rPr>
          <w:w w:val="99"/>
        </w:rPr>
        <w:t xml:space="preserve">k </w:t>
      </w:r>
      <w:r>
        <w:rPr>
          <w:spacing w:val="-2"/>
          <w:w w:val="99"/>
        </w:rPr>
        <w:t>f</w:t>
      </w:r>
      <w:r>
        <w:rPr>
          <w:spacing w:val="1"/>
          <w:w w:val="99"/>
        </w:rPr>
        <w:t>o</w:t>
      </w:r>
      <w:r>
        <w:rPr>
          <w:w w:val="99"/>
        </w:rPr>
        <w:t>r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co</w:t>
      </w:r>
      <w:r>
        <w:rPr>
          <w:spacing w:val="-1"/>
        </w:rPr>
        <w:t>n</w:t>
      </w:r>
      <w:r>
        <w:rPr>
          <w:spacing w:val="2"/>
        </w:rPr>
        <w:t>s</w:t>
      </w:r>
      <w:r>
        <w:t>tr</w:t>
      </w:r>
      <w:r>
        <w:rPr>
          <w:spacing w:val="-1"/>
        </w:rPr>
        <w:t>u</w:t>
      </w:r>
      <w:r>
        <w:t>cti</w:t>
      </w:r>
      <w:r>
        <w:rPr>
          <w:spacing w:val="3"/>
        </w:rPr>
        <w:t>o</w:t>
      </w:r>
      <w:r>
        <w:t>n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2"/>
        </w:rPr>
        <w:t>l</w:t>
      </w:r>
      <w:r>
        <w:rPr>
          <w:spacing w:val="1"/>
        </w:rPr>
        <w:t>op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t,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n</w:t>
      </w:r>
      <w:r>
        <w:t>te</w:t>
      </w:r>
      <w:r>
        <w:rPr>
          <w:spacing w:val="5"/>
        </w:rPr>
        <w:t>r</w:t>
      </w:r>
      <w:r>
        <w:rPr>
          <w:spacing w:val="1"/>
        </w:rPr>
        <w:t>-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3"/>
        </w:rPr>
        <w:t>a</w:t>
      </w:r>
      <w:r>
        <w:t>n</w:t>
      </w:r>
      <w:r>
        <w:rPr>
          <w:spacing w:val="-1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2"/>
        </w:rPr>
        <w:t>o</w:t>
      </w:r>
      <w:r>
        <w:rPr>
          <w:spacing w:val="3"/>
        </w:rPr>
        <w:t>p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t>a</w:t>
      </w:r>
      <w:r>
        <w:rPr>
          <w:spacing w:val="1"/>
        </w:rPr>
        <w:t>n</w:t>
      </w:r>
      <w:r>
        <w:t>k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Wor</w:t>
      </w:r>
      <w:r>
        <w:t>ld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t>k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rPr>
          <w:spacing w:val="1"/>
        </w:rPr>
        <w:t>p</w:t>
      </w:r>
      <w:r>
        <w:t>.</w:t>
      </w:r>
    </w:p>
    <w:p w:rsidR="00733FE8" w:rsidRDefault="00733FE8">
      <w:pPr>
        <w:spacing w:before="3" w:line="180" w:lineRule="exact"/>
        <w:rPr>
          <w:sz w:val="18"/>
          <w:szCs w:val="18"/>
        </w:rPr>
      </w:pPr>
    </w:p>
    <w:p w:rsidR="00733FE8" w:rsidRDefault="00835D8C">
      <w:pPr>
        <w:spacing w:before="29"/>
        <w:ind w:right="160"/>
        <w:jc w:val="right"/>
        <w:rPr>
          <w:sz w:val="24"/>
          <w:szCs w:val="24"/>
        </w:rPr>
        <w:sectPr w:rsidR="00733FE8">
          <w:pgSz w:w="12240" w:h="15840"/>
          <w:pgMar w:top="980" w:right="1340" w:bottom="280" w:left="1580" w:header="780" w:footer="0" w:gutter="0"/>
          <w:cols w:space="720"/>
        </w:sectPr>
      </w:pPr>
      <w:r>
        <w:rPr>
          <w:sz w:val="24"/>
          <w:szCs w:val="24"/>
        </w:rPr>
        <w:t>27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|</w:t>
      </w:r>
      <w:r>
        <w:rPr>
          <w:spacing w:val="-5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P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a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g</w:t>
      </w:r>
      <w:r>
        <w:rPr>
          <w:color w:val="7E7E7E"/>
          <w:spacing w:val="-3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e</w:t>
      </w:r>
    </w:p>
    <w:p w:rsidR="00733FE8" w:rsidRDefault="00733FE8">
      <w:pPr>
        <w:spacing w:line="200" w:lineRule="exact"/>
      </w:pPr>
    </w:p>
    <w:p w:rsidR="00733FE8" w:rsidRDefault="00733FE8">
      <w:pPr>
        <w:spacing w:before="9" w:line="220" w:lineRule="exact"/>
        <w:rPr>
          <w:sz w:val="22"/>
          <w:szCs w:val="22"/>
        </w:rPr>
      </w:pPr>
    </w:p>
    <w:p w:rsidR="00733FE8" w:rsidRDefault="00835D8C">
      <w:pPr>
        <w:spacing w:before="29"/>
        <w:ind w:left="1984" w:right="241" w:hanging="6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i)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FAD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733FE8" w:rsidRDefault="00733FE8">
      <w:pPr>
        <w:spacing w:before="10" w:line="100" w:lineRule="exact"/>
        <w:rPr>
          <w:sz w:val="11"/>
          <w:szCs w:val="11"/>
        </w:rPr>
      </w:pPr>
    </w:p>
    <w:p w:rsidR="00733FE8" w:rsidRDefault="00835D8C">
      <w:pPr>
        <w:ind w:left="1984" w:right="282" w:hanging="7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’s jur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ractices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IFA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984" w:right="136" w:hanging="7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ts,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 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rds) relati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2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(v)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;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984" w:right="323" w:hanging="7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;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984" w:right="390" w:hanging="8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i)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IFIs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ition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984" w:right="116" w:hanging="8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rary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sion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Fu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;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808" w:right="10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733FE8" w:rsidRDefault="00835D8C">
      <w:pPr>
        <w:ind w:left="12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273" w:right="111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oope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rds)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FA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ises,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273" w:right="67" w:hanging="425"/>
        <w:rPr>
          <w:rFonts w:ascii="Arial" w:eastAsia="Arial" w:hAnsi="Arial" w:cs="Arial"/>
          <w:sz w:val="24"/>
          <w:szCs w:val="24"/>
        </w:rPr>
        <w:sectPr w:rsidR="00733FE8">
          <w:pgSz w:w="12240" w:h="15840"/>
          <w:pgMar w:top="980" w:right="1620" w:bottom="280" w:left="1300" w:header="780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IFA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733FE8" w:rsidRDefault="00733FE8">
      <w:pPr>
        <w:spacing w:line="200" w:lineRule="exact"/>
      </w:pPr>
    </w:p>
    <w:p w:rsidR="00733FE8" w:rsidRDefault="00733FE8">
      <w:pPr>
        <w:spacing w:before="9" w:line="220" w:lineRule="exact"/>
        <w:rPr>
          <w:sz w:val="22"/>
          <w:szCs w:val="22"/>
        </w:rPr>
      </w:pPr>
    </w:p>
    <w:p w:rsidR="00733FE8" w:rsidRDefault="00835D8C">
      <w:pPr>
        <w:spacing w:before="29"/>
        <w:ind w:left="1281" w:right="141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(h)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ived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</w:p>
    <w:p w:rsidR="00733FE8" w:rsidRDefault="00835D8C">
      <w:pPr>
        <w:spacing w:line="260" w:lineRule="exact"/>
        <w:ind w:left="12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792" w:right="18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l: (a)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(b) Gi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ip.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792" w:right="20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FAD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recipie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733FE8" w:rsidRDefault="00835D8C">
      <w:pPr>
        <w:ind w:left="792" w:right="2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792" w:right="35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IFA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cipi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l,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7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D-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recipie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is;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recipi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</w:p>
    <w:p w:rsidR="00733FE8" w:rsidRDefault="00835D8C">
      <w:pPr>
        <w:ind w:left="792" w:right="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ractice.</w:t>
      </w:r>
    </w:p>
    <w:p w:rsidR="00733FE8" w:rsidRDefault="00733FE8">
      <w:pPr>
        <w:spacing w:before="10" w:line="100" w:lineRule="exact"/>
        <w:rPr>
          <w:sz w:val="11"/>
          <w:szCs w:val="11"/>
        </w:rPr>
      </w:pPr>
    </w:p>
    <w:p w:rsidR="00733FE8" w:rsidRDefault="00835D8C">
      <w:pPr>
        <w:ind w:left="792" w:right="40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recipi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istl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ities.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(i)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por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ing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ial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733FE8" w:rsidRDefault="00835D8C">
      <w:pPr>
        <w:ind w:left="7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ractices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792" w:right="11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792" w:right="75" w:hanging="360"/>
        <w:rPr>
          <w:rFonts w:ascii="Arial" w:eastAsia="Arial" w:hAnsi="Arial" w:cs="Arial"/>
          <w:sz w:val="24"/>
          <w:szCs w:val="24"/>
        </w:rPr>
      </w:pPr>
      <w:r>
        <w:pict>
          <v:group id="_x0000_s1172" style="position:absolute;left:0;text-align:left;margin-left:85pt;margin-top:65.35pt;width:456.55pt;height:0;z-index:-5698;mso-position-horizontal-relative:page" coordorigin="1700,1307" coordsize="9131,0">
            <v:shape id="_x0000_s1173" style="position:absolute;left:1700;top:1307;width:9131;height:0" coordorigin="1700,1307" coordsize="9131,0" path="m1700,1307r9131,e" filled="f" strokecolor="#d9d9d9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3" w:line="180" w:lineRule="exact"/>
        <w:rPr>
          <w:sz w:val="19"/>
          <w:szCs w:val="19"/>
        </w:rPr>
      </w:pPr>
    </w:p>
    <w:p w:rsidR="00733FE8" w:rsidRDefault="00835D8C">
      <w:pPr>
        <w:spacing w:before="29"/>
        <w:ind w:right="160"/>
        <w:jc w:val="right"/>
        <w:rPr>
          <w:sz w:val="24"/>
          <w:szCs w:val="24"/>
        </w:rPr>
        <w:sectPr w:rsidR="00733FE8">
          <w:pgSz w:w="12240" w:h="15840"/>
          <w:pgMar w:top="980" w:right="1340" w:bottom="280" w:left="1580" w:header="780" w:footer="0" w:gutter="0"/>
          <w:cols w:space="720"/>
        </w:sectPr>
      </w:pPr>
      <w:r>
        <w:rPr>
          <w:sz w:val="24"/>
          <w:szCs w:val="24"/>
        </w:rPr>
        <w:t>29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|</w:t>
      </w:r>
      <w:r>
        <w:rPr>
          <w:spacing w:val="-5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P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a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g</w:t>
      </w:r>
      <w:r>
        <w:rPr>
          <w:color w:val="7E7E7E"/>
          <w:spacing w:val="-3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e</w:t>
      </w:r>
    </w:p>
    <w:p w:rsidR="00733FE8" w:rsidRDefault="00733FE8">
      <w:pPr>
        <w:spacing w:line="200" w:lineRule="exact"/>
      </w:pPr>
    </w:p>
    <w:p w:rsidR="00733FE8" w:rsidRDefault="00733FE8">
      <w:pPr>
        <w:spacing w:before="9" w:line="220" w:lineRule="exact"/>
        <w:rPr>
          <w:sz w:val="22"/>
          <w:szCs w:val="22"/>
        </w:rPr>
      </w:pPr>
    </w:p>
    <w:p w:rsidR="00733FE8" w:rsidRDefault="00835D8C">
      <w:pPr>
        <w:spacing w:before="29"/>
        <w:ind w:left="4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</w:t>
      </w:r>
    </w:p>
    <w:p w:rsidR="00733FE8" w:rsidRDefault="00835D8C">
      <w:pPr>
        <w:ind w:left="784" w:right="1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FAD 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ff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istl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4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(ii) In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tigations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784" w:right="32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r, 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cipi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784" w:right="8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FA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1" w:line="120" w:lineRule="exact"/>
        <w:rPr>
          <w:sz w:val="12"/>
          <w:szCs w:val="12"/>
        </w:rPr>
      </w:pPr>
    </w:p>
    <w:p w:rsidR="00733FE8" w:rsidRDefault="00835D8C">
      <w:pPr>
        <w:ind w:left="4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273" w:right="67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ciplin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iew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’s 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rk;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273" w:right="383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273" w:right="502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(c)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’s rules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la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s.</w:t>
      </w:r>
    </w:p>
    <w:p w:rsidR="00733FE8" w:rsidRDefault="00733FE8">
      <w:pPr>
        <w:spacing w:before="10" w:line="100" w:lineRule="exact"/>
        <w:rPr>
          <w:sz w:val="11"/>
          <w:szCs w:val="11"/>
        </w:rPr>
      </w:pPr>
    </w:p>
    <w:p w:rsidR="00733FE8" w:rsidRDefault="00835D8C">
      <w:pPr>
        <w:ind w:left="784" w:right="18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(AUO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(d)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733FE8" w:rsidRDefault="00835D8C">
      <w:pPr>
        <w:ind w:left="784" w:right="1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AUO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ts.</w:t>
      </w:r>
    </w:p>
    <w:p w:rsidR="00733FE8" w:rsidRDefault="00733FE8">
      <w:pPr>
        <w:spacing w:line="160" w:lineRule="exact"/>
        <w:rPr>
          <w:sz w:val="16"/>
          <w:szCs w:val="16"/>
        </w:rPr>
      </w:pPr>
    </w:p>
    <w:p w:rsidR="00733FE8" w:rsidRDefault="00733FE8">
      <w:pPr>
        <w:spacing w:line="200" w:lineRule="exact"/>
      </w:pPr>
    </w:p>
    <w:p w:rsidR="00733FE8" w:rsidRDefault="00835D8C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F. </w:t>
      </w:r>
      <w:r>
        <w:rPr>
          <w:rFonts w:ascii="Arial" w:eastAsia="Arial" w:hAnsi="Arial" w:cs="Arial"/>
          <w:b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sz w:val="24"/>
          <w:szCs w:val="24"/>
        </w:rPr>
        <w:t>nctions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ted m</w:t>
      </w:r>
      <w:r>
        <w:rPr>
          <w:rFonts w:ascii="Arial" w:eastAsia="Arial" w:hAnsi="Arial" w:cs="Arial"/>
          <w:b/>
          <w:spacing w:val="1"/>
          <w:sz w:val="24"/>
          <w:szCs w:val="24"/>
        </w:rPr>
        <w:t>eas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4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(i)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mpor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uspensions</w:t>
      </w:r>
    </w:p>
    <w:p w:rsidR="00733FE8" w:rsidRDefault="00733FE8">
      <w:pPr>
        <w:spacing w:before="1" w:line="120" w:lineRule="exact"/>
        <w:rPr>
          <w:sz w:val="12"/>
          <w:szCs w:val="12"/>
        </w:rPr>
      </w:pPr>
    </w:p>
    <w:p w:rsidR="00733FE8" w:rsidRDefault="00835D8C">
      <w:pPr>
        <w:ind w:left="784" w:right="8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FAD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tem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ly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FAD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cipi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ts,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endo</w:t>
      </w:r>
      <w:r>
        <w:rPr>
          <w:rFonts w:ascii="Arial" w:eastAsia="Arial" w:hAnsi="Arial" w:cs="Arial"/>
          <w:sz w:val="24"/>
          <w:szCs w:val="24"/>
        </w:rPr>
        <w:t>rs or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:rsidR="00733FE8" w:rsidRDefault="00835D8C">
      <w:pPr>
        <w:ind w:left="784" w:right="218"/>
        <w:jc w:val="both"/>
        <w:rPr>
          <w:rFonts w:ascii="Arial" w:eastAsia="Arial" w:hAnsi="Arial" w:cs="Arial"/>
          <w:sz w:val="24"/>
          <w:szCs w:val="24"/>
        </w:rPr>
        <w:sectPr w:rsidR="00733FE8">
          <w:pgSz w:w="12240" w:h="15840"/>
          <w:pgMar w:top="980" w:right="1620" w:bottom="280" w:left="1300" w:header="780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D-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IFA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(6)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sion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six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(6)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line="200" w:lineRule="exact"/>
      </w:pPr>
    </w:p>
    <w:p w:rsidR="00733FE8" w:rsidRDefault="00733FE8">
      <w:pPr>
        <w:spacing w:before="9" w:line="220" w:lineRule="exact"/>
        <w:rPr>
          <w:sz w:val="22"/>
          <w:szCs w:val="22"/>
        </w:rPr>
      </w:pPr>
    </w:p>
    <w:p w:rsidR="00733FE8" w:rsidRDefault="00835D8C">
      <w:pPr>
        <w:spacing w:before="29"/>
        <w:ind w:left="792" w:right="21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733FE8" w:rsidRDefault="00733FE8">
      <w:pPr>
        <w:spacing w:before="9" w:line="100" w:lineRule="exact"/>
        <w:rPr>
          <w:sz w:val="11"/>
          <w:szCs w:val="11"/>
        </w:rPr>
      </w:pPr>
    </w:p>
    <w:p w:rsidR="00733FE8" w:rsidRDefault="00835D8C">
      <w:pPr>
        <w:ind w:lef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(ii) 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nctions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792" w:right="39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FAD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recipie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rs or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ities.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792" w:right="13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</w:p>
    <w:p w:rsidR="00733FE8" w:rsidRDefault="00835D8C">
      <w:pPr>
        <w:ind w:left="792" w:right="3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AUO.</w:t>
      </w:r>
    </w:p>
    <w:p w:rsidR="00733FE8" w:rsidRDefault="00835D8C">
      <w:pPr>
        <w:spacing w:before="28" w:line="380" w:lineRule="exact"/>
        <w:ind w:left="856" w:right="203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 (a)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</w:p>
    <w:p w:rsidR="00733FE8" w:rsidRDefault="00835D8C">
      <w:pPr>
        <w:spacing w:line="240" w:lineRule="exact"/>
        <w:ind w:left="12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</w:p>
    <w:p w:rsidR="00733FE8" w:rsidRDefault="00835D8C">
      <w:pPr>
        <w:ind w:left="1281" w:right="2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D-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D-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r;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 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D-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281" w:right="192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rel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is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281" w:right="169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(c)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ot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tic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281" w:right="216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z w:val="24"/>
          <w:szCs w:val="24"/>
        </w:rPr>
        <w:t xml:space="preserve"> res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rces)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281" w:right="174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 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792" w:right="17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is: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10" w:line="100" w:lineRule="exact"/>
        <w:rPr>
          <w:sz w:val="11"/>
          <w:szCs w:val="11"/>
        </w:rPr>
      </w:pPr>
    </w:p>
    <w:p w:rsidR="00733FE8" w:rsidRDefault="00835D8C">
      <w:pPr>
        <w:ind w:left="792" w:right="90" w:hanging="360"/>
        <w:rPr>
          <w:rFonts w:ascii="Arial" w:eastAsia="Arial" w:hAnsi="Arial" w:cs="Arial"/>
          <w:sz w:val="24"/>
          <w:szCs w:val="24"/>
        </w:rPr>
      </w:pPr>
      <w:r>
        <w:pict>
          <v:group id="_x0000_s1170" style="position:absolute;left:0;text-align:left;margin-left:85pt;margin-top:39.6pt;width:456.55pt;height:0;z-index:-5697;mso-position-horizontal-relative:page" coordorigin="1700,792" coordsize="9131,0">
            <v:shape id="_x0000_s1171" style="position:absolute;left:1700;top:792;width:9131;height:0" coordorigin="1700,792" coordsize="9131,0" path="m1700,792r9131,e" filled="f" strokecolor="#d9d9d9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as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:rsidR="00733FE8" w:rsidRDefault="00733FE8">
      <w:pPr>
        <w:spacing w:before="9" w:line="220" w:lineRule="exact"/>
        <w:rPr>
          <w:sz w:val="22"/>
          <w:szCs w:val="22"/>
        </w:rPr>
      </w:pPr>
    </w:p>
    <w:p w:rsidR="00733FE8" w:rsidRDefault="00835D8C">
      <w:pPr>
        <w:spacing w:before="29"/>
        <w:ind w:right="140"/>
        <w:jc w:val="right"/>
        <w:rPr>
          <w:sz w:val="24"/>
          <w:szCs w:val="24"/>
        </w:rPr>
        <w:sectPr w:rsidR="00733FE8">
          <w:pgSz w:w="12240" w:h="15840"/>
          <w:pgMar w:top="980" w:right="1360" w:bottom="280" w:left="1580" w:header="780" w:footer="0" w:gutter="0"/>
          <w:cols w:space="720"/>
        </w:sectPr>
      </w:pPr>
      <w:r>
        <w:rPr>
          <w:sz w:val="24"/>
          <w:szCs w:val="24"/>
        </w:rPr>
        <w:t>31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|</w:t>
      </w:r>
      <w:r>
        <w:rPr>
          <w:spacing w:val="-5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P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a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g</w:t>
      </w:r>
      <w:r>
        <w:rPr>
          <w:color w:val="7E7E7E"/>
          <w:spacing w:val="-3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e</w:t>
      </w:r>
    </w:p>
    <w:p w:rsidR="00733FE8" w:rsidRDefault="00733FE8">
      <w:pPr>
        <w:spacing w:line="200" w:lineRule="exact"/>
      </w:pPr>
    </w:p>
    <w:p w:rsidR="00733FE8" w:rsidRDefault="00733FE8">
      <w:pPr>
        <w:spacing w:before="9" w:line="220" w:lineRule="exact"/>
        <w:rPr>
          <w:sz w:val="22"/>
          <w:szCs w:val="22"/>
        </w:rPr>
      </w:pPr>
    </w:p>
    <w:p w:rsidR="00733FE8" w:rsidRDefault="00835D8C">
      <w:pPr>
        <w:spacing w:before="30"/>
        <w:ind w:left="784" w:right="1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IFI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position w:val="8"/>
          <w:sz w:val="16"/>
          <w:szCs w:val="16"/>
        </w:rPr>
        <w:t>2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4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(iii) Di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z w:val="24"/>
          <w:szCs w:val="24"/>
        </w:rPr>
        <w:t>ip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eas</w:t>
      </w:r>
      <w:r>
        <w:rPr>
          <w:rFonts w:ascii="Arial" w:eastAsia="Arial" w:hAnsi="Arial" w:cs="Arial"/>
          <w:b/>
          <w:sz w:val="24"/>
          <w:szCs w:val="24"/>
        </w:rPr>
        <w:t>ur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784" w:right="22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FAD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733FE8" w:rsidRDefault="00733FE8">
      <w:pPr>
        <w:spacing w:line="160" w:lineRule="exact"/>
        <w:rPr>
          <w:sz w:val="16"/>
          <w:szCs w:val="16"/>
        </w:rPr>
      </w:pPr>
    </w:p>
    <w:p w:rsidR="00733FE8" w:rsidRDefault="00733FE8">
      <w:pPr>
        <w:spacing w:line="200" w:lineRule="exact"/>
      </w:pPr>
    </w:p>
    <w:p w:rsidR="00733FE8" w:rsidRDefault="00835D8C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ferr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ls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inf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haring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784" w:right="8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ciplin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such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is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5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10" w:line="100" w:lineRule="exact"/>
        <w:rPr>
          <w:sz w:val="11"/>
          <w:szCs w:val="11"/>
        </w:rPr>
      </w:pPr>
    </w:p>
    <w:p w:rsidR="00733FE8" w:rsidRDefault="00835D8C">
      <w:pPr>
        <w:ind w:left="784" w:right="11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784" w:right="7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ang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10" w:line="140" w:lineRule="exact"/>
        <w:rPr>
          <w:sz w:val="15"/>
          <w:szCs w:val="15"/>
        </w:rPr>
      </w:pPr>
    </w:p>
    <w:p w:rsidR="00733FE8" w:rsidRDefault="00733FE8">
      <w:pPr>
        <w:spacing w:line="200" w:lineRule="exact"/>
      </w:pPr>
    </w:p>
    <w:p w:rsidR="00733FE8" w:rsidRDefault="00835D8C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per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tional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pons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 Pro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ibit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tic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4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(i)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tion 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rd of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t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784" w:right="7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ts,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rs,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4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(ii) De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 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procur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nd/or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nel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gibi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>pend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784" w:right="90" w:hanging="360"/>
        <w:rPr>
          <w:rFonts w:ascii="Arial" w:eastAsia="Arial" w:hAnsi="Arial" w:cs="Arial"/>
          <w:sz w:val="24"/>
          <w:szCs w:val="24"/>
        </w:rPr>
      </w:pPr>
      <w:r>
        <w:pict>
          <v:group id="_x0000_s1168" style="position:absolute;left:0;text-align:left;margin-left:1in;margin-top:101.6pt;width:2in;height:0;z-index:-5696;mso-position-horizontal-relative:page" coordorigin="1440,2032" coordsize="2880,0">
            <v:shape id="_x0000_s1169" style="position:absolute;left:1440;top:2032;width:2880;height:0" coordorigin="1440,2032" coordsize="2880,0" path="m1440,2032r2881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36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recipi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issue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r.</w:t>
      </w:r>
    </w:p>
    <w:p w:rsidR="00733FE8" w:rsidRDefault="00733FE8">
      <w:pPr>
        <w:spacing w:line="200" w:lineRule="exact"/>
      </w:pPr>
    </w:p>
    <w:p w:rsidR="00733FE8" w:rsidRDefault="00733FE8">
      <w:pPr>
        <w:spacing w:before="17" w:line="220" w:lineRule="exact"/>
        <w:rPr>
          <w:sz w:val="22"/>
          <w:szCs w:val="22"/>
        </w:rPr>
      </w:pPr>
    </w:p>
    <w:p w:rsidR="00733FE8" w:rsidRDefault="00835D8C">
      <w:pPr>
        <w:spacing w:before="42"/>
        <w:ind w:left="140" w:right="119"/>
        <w:sectPr w:rsidR="00733FE8">
          <w:pgSz w:w="12240" w:h="15840"/>
          <w:pgMar w:top="980" w:right="1620" w:bottom="280" w:left="1300" w:header="780" w:footer="0" w:gutter="0"/>
          <w:cols w:space="720"/>
        </w:sectPr>
      </w:pPr>
      <w:r>
        <w:rPr>
          <w:position w:val="7"/>
          <w:sz w:val="13"/>
          <w:szCs w:val="13"/>
        </w:rPr>
        <w:t>2</w:t>
      </w:r>
      <w:r>
        <w:rPr>
          <w:spacing w:val="17"/>
          <w:position w:val="7"/>
          <w:sz w:val="13"/>
          <w:szCs w:val="1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</w:t>
      </w:r>
      <w:r>
        <w:t xml:space="preserve">d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y</w:t>
      </w:r>
      <w:r>
        <w:t>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e,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gn</w:t>
      </w:r>
      <w:r>
        <w:t>ize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po</w:t>
      </w:r>
      <w:r>
        <w:rPr>
          <w:spacing w:val="-1"/>
        </w:rPr>
        <w:t>s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ti</w:t>
      </w:r>
      <w:r>
        <w:rPr>
          <w:spacing w:val="2"/>
        </w:rPr>
        <w:t>t</w:t>
      </w:r>
      <w:r>
        <w:t>ies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 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t>si</w:t>
      </w:r>
      <w:r>
        <w:rPr>
          <w:spacing w:val="1"/>
        </w:rPr>
        <w:t>g</w:t>
      </w:r>
      <w:r>
        <w:rPr>
          <w:spacing w:val="-1"/>
        </w:rPr>
        <w:t>n</w:t>
      </w:r>
      <w:r>
        <w:t>at</w:t>
      </w:r>
      <w:r>
        <w:rPr>
          <w:spacing w:val="1"/>
        </w:rPr>
        <w:t>or</w:t>
      </w:r>
      <w:r>
        <w:t>ies</w:t>
      </w:r>
      <w:r>
        <w:rPr>
          <w:spacing w:val="-9"/>
        </w:rPr>
        <w:t xml:space="preserve"> </w:t>
      </w:r>
      <w:r>
        <w:t>to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>u</w:t>
      </w:r>
      <w:r>
        <w:t>t</w:t>
      </w:r>
      <w:r>
        <w:rPr>
          <w:spacing w:val="-1"/>
        </w:rPr>
        <w:t>u</w:t>
      </w:r>
      <w:r>
        <w:t>al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1"/>
        </w:rPr>
        <w:t>nfor</w:t>
      </w:r>
      <w:r>
        <w:t>c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>b</w:t>
      </w:r>
      <w:r>
        <w:t>a</w:t>
      </w:r>
      <w:r>
        <w:rPr>
          <w:spacing w:val="3"/>
        </w:rPr>
        <w:t>r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De</w:t>
      </w:r>
      <w:r>
        <w:rPr>
          <w:spacing w:val="3"/>
        </w:rPr>
        <w:t>c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</w:p>
    <w:p w:rsidR="00733FE8" w:rsidRDefault="00733FE8">
      <w:pPr>
        <w:spacing w:line="200" w:lineRule="exact"/>
      </w:pPr>
    </w:p>
    <w:p w:rsidR="00733FE8" w:rsidRDefault="00733FE8">
      <w:pPr>
        <w:spacing w:before="9" w:line="220" w:lineRule="exact"/>
        <w:rPr>
          <w:sz w:val="22"/>
          <w:szCs w:val="22"/>
        </w:rPr>
      </w:pPr>
    </w:p>
    <w:p w:rsidR="00733FE8" w:rsidRDefault="00835D8C">
      <w:pPr>
        <w:spacing w:before="29"/>
        <w:ind w:lef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(ii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) Su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pen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ion 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sz w:val="24"/>
          <w:szCs w:val="24"/>
        </w:rPr>
        <w:t>tion 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or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792" w:right="356" w:hanging="360"/>
        <w:rPr>
          <w:rFonts w:ascii="Arial" w:eastAsia="Arial" w:hAnsi="Arial" w:cs="Arial"/>
          <w:sz w:val="24"/>
          <w:szCs w:val="24"/>
        </w:rPr>
      </w:pPr>
      <w:r>
        <w:pict>
          <v:group id="_x0000_s1166" style="position:absolute;left:0;text-align:left;margin-left:85pt;margin-top:729.6pt;width:456.55pt;height:0;z-index:-5695;mso-position-horizontal-relative:page;mso-position-vertical-relative:page" coordorigin="1700,14592" coordsize="9131,0">
            <v:shape id="_x0000_s1167" style="position:absolute;left:1700;top:14592;width:9131;height:0" coordorigin="1700,14592" coordsize="9131,0" path="m1700,14592r9131,e" filled="f" strokecolor="#d9d9d9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37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recip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r,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2" w:line="240" w:lineRule="exact"/>
        <w:rPr>
          <w:sz w:val="24"/>
          <w:szCs w:val="24"/>
        </w:rPr>
      </w:pPr>
    </w:p>
    <w:p w:rsidR="00733FE8" w:rsidRDefault="00835D8C">
      <w:pPr>
        <w:spacing w:before="29"/>
        <w:ind w:right="140"/>
        <w:jc w:val="right"/>
        <w:rPr>
          <w:sz w:val="24"/>
          <w:szCs w:val="24"/>
        </w:rPr>
        <w:sectPr w:rsidR="00733FE8">
          <w:pgSz w:w="12240" w:h="15840"/>
          <w:pgMar w:top="980" w:right="1360" w:bottom="280" w:left="1580" w:header="780" w:footer="0" w:gutter="0"/>
          <w:cols w:space="720"/>
        </w:sectPr>
      </w:pPr>
      <w:r>
        <w:rPr>
          <w:sz w:val="24"/>
          <w:szCs w:val="24"/>
        </w:rPr>
        <w:t>33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|</w:t>
      </w:r>
      <w:r>
        <w:rPr>
          <w:spacing w:val="-5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P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a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g</w:t>
      </w:r>
      <w:r>
        <w:rPr>
          <w:color w:val="7E7E7E"/>
          <w:spacing w:val="-3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e</w:t>
      </w:r>
    </w:p>
    <w:p w:rsidR="00733FE8" w:rsidRDefault="00733FE8">
      <w:pPr>
        <w:spacing w:line="200" w:lineRule="exact"/>
        <w:sectPr w:rsidR="00733FE8">
          <w:headerReference w:type="default" r:id="rId19"/>
          <w:pgSz w:w="11920" w:h="16860"/>
          <w:pgMar w:top="0" w:right="0" w:bottom="0" w:left="0" w:header="0" w:footer="0" w:gutter="0"/>
          <w:cols w:space="720"/>
        </w:sectPr>
      </w:pPr>
    </w:p>
    <w:p w:rsidR="00733FE8" w:rsidRDefault="00733FE8">
      <w:pPr>
        <w:spacing w:before="6" w:line="100" w:lineRule="exact"/>
        <w:rPr>
          <w:sz w:val="11"/>
          <w:szCs w:val="11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18"/>
        <w:ind w:left="1208" w:right="113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Secti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5.</w:t>
      </w:r>
      <w:r>
        <w:rPr>
          <w:rFonts w:ascii="Arial" w:eastAsia="Arial" w:hAnsi="Arial" w:cs="Arial"/>
          <w:b/>
          <w:spacing w:val="8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op</w:t>
      </w:r>
      <w:r>
        <w:rPr>
          <w:rFonts w:ascii="Arial" w:eastAsia="Arial" w:hAnsi="Arial" w:cs="Arial"/>
          <w:b/>
          <w:sz w:val="32"/>
          <w:szCs w:val="32"/>
        </w:rPr>
        <w:t>osal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b</w:t>
      </w:r>
      <w:r>
        <w:rPr>
          <w:rFonts w:ascii="Arial" w:eastAsia="Arial" w:hAnsi="Arial" w:cs="Arial"/>
          <w:b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si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G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nt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D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w w:val="99"/>
          <w:sz w:val="32"/>
          <w:szCs w:val="32"/>
        </w:rPr>
        <w:t>sign</w:t>
      </w:r>
    </w:p>
    <w:p w:rsidR="00733FE8" w:rsidRDefault="00835D8C">
      <w:pPr>
        <w:spacing w:line="360" w:lineRule="exact"/>
        <w:ind w:left="4733" w:right="466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Doc</w:t>
      </w:r>
      <w:r>
        <w:rPr>
          <w:rFonts w:ascii="Arial" w:eastAsia="Arial" w:hAnsi="Arial" w:cs="Arial"/>
          <w:b/>
          <w:spacing w:val="1"/>
          <w:w w:val="99"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spacing w:val="2"/>
          <w:w w:val="99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nt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8" w:line="220" w:lineRule="exact"/>
        <w:rPr>
          <w:sz w:val="22"/>
          <w:szCs w:val="22"/>
        </w:rPr>
      </w:pPr>
    </w:p>
    <w:p w:rsidR="00733FE8" w:rsidRDefault="00835D8C">
      <w:pPr>
        <w:ind w:left="2436" w:right="236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Secti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V.</w:t>
      </w:r>
      <w:r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 xml:space="preserve">. </w:t>
      </w:r>
      <w:r>
        <w:rPr>
          <w:rFonts w:ascii="Arial" w:eastAsia="Arial" w:hAnsi="Arial" w:cs="Arial"/>
          <w:b/>
          <w:spacing w:val="3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Tec</w:t>
      </w:r>
      <w:r>
        <w:rPr>
          <w:rFonts w:ascii="Arial" w:eastAsia="Arial" w:hAnsi="Arial" w:cs="Arial"/>
          <w:b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sz w:val="32"/>
          <w:szCs w:val="32"/>
        </w:rPr>
        <w:t>nical</w:t>
      </w:r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op</w:t>
      </w:r>
      <w:r>
        <w:rPr>
          <w:rFonts w:ascii="Arial" w:eastAsia="Arial" w:hAnsi="Arial" w:cs="Arial"/>
          <w:b/>
          <w:sz w:val="32"/>
          <w:szCs w:val="32"/>
        </w:rPr>
        <w:t>osal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F</w:t>
      </w:r>
      <w:r>
        <w:rPr>
          <w:rFonts w:ascii="Arial" w:eastAsia="Arial" w:hAnsi="Arial" w:cs="Arial"/>
          <w:b/>
          <w:w w:val="99"/>
          <w:sz w:val="32"/>
          <w:szCs w:val="32"/>
        </w:rPr>
        <w:t>orms</w:t>
      </w:r>
    </w:p>
    <w:p w:rsidR="00733FE8" w:rsidRDefault="00733FE8">
      <w:pPr>
        <w:spacing w:before="18" w:line="260" w:lineRule="exact"/>
        <w:rPr>
          <w:sz w:val="26"/>
          <w:szCs w:val="26"/>
        </w:rPr>
      </w:pPr>
    </w:p>
    <w:p w:rsidR="00733FE8" w:rsidRDefault="00835D8C">
      <w:pPr>
        <w:ind w:left="595" w:right="14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sclos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TC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14" w:line="260" w:lineRule="exact"/>
        <w:rPr>
          <w:sz w:val="26"/>
          <w:szCs w:val="26"/>
        </w:rPr>
      </w:pPr>
    </w:p>
    <w:p w:rsidR="00733FE8" w:rsidRDefault="00835D8C">
      <w:pPr>
        <w:ind w:left="595" w:right="6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[C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color w:val="FF0000"/>
          <w:sz w:val="24"/>
          <w:szCs w:val="24"/>
        </w:rPr>
        <w:t>rack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ts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lo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ing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ge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rve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rovi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id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ce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 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color w:val="FF0000"/>
          <w:sz w:val="24"/>
          <w:szCs w:val="24"/>
        </w:rPr>
        <w:t>rati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hn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ref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re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ld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pea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hn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ical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l to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e 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ub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color w:val="FF0000"/>
          <w:sz w:val="24"/>
          <w:szCs w:val="24"/>
        </w:rPr>
        <w:t>.]</w:t>
      </w:r>
    </w:p>
    <w:p w:rsidR="00733FE8" w:rsidRDefault="00733FE8">
      <w:pPr>
        <w:spacing w:before="14" w:line="260" w:lineRule="exact"/>
        <w:rPr>
          <w:sz w:val="26"/>
          <w:szCs w:val="26"/>
        </w:rPr>
      </w:pPr>
    </w:p>
    <w:p w:rsidR="00733FE8" w:rsidRDefault="00835D8C">
      <w:pPr>
        <w:ind w:left="59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ECH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733FE8" w:rsidRDefault="00733FE8">
      <w:pPr>
        <w:spacing w:before="9" w:line="100" w:lineRule="exact"/>
        <w:rPr>
          <w:sz w:val="11"/>
          <w:szCs w:val="11"/>
        </w:rPr>
      </w:pPr>
    </w:p>
    <w:p w:rsidR="00733FE8" w:rsidRDefault="00835D8C">
      <w:pPr>
        <w:ind w:left="59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A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733FE8" w:rsidRDefault="00733FE8">
      <w:pPr>
        <w:spacing w:before="4" w:line="120" w:lineRule="exact"/>
        <w:rPr>
          <w:sz w:val="13"/>
          <w:szCs w:val="13"/>
        </w:rPr>
      </w:pPr>
    </w:p>
    <w:p w:rsidR="00733FE8" w:rsidRDefault="00835D8C">
      <w:pPr>
        <w:spacing w:line="260" w:lineRule="exact"/>
        <w:ind w:left="595" w:right="481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ECH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B.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Arbitra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</w:p>
    <w:p w:rsidR="00733FE8" w:rsidRDefault="00733FE8">
      <w:pPr>
        <w:spacing w:before="6" w:line="100" w:lineRule="exact"/>
        <w:rPr>
          <w:sz w:val="11"/>
          <w:szCs w:val="11"/>
        </w:rPr>
      </w:pPr>
    </w:p>
    <w:p w:rsidR="00733FE8" w:rsidRDefault="00835D8C">
      <w:pPr>
        <w:ind w:left="59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ECH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42</w:t>
      </w:r>
    </w:p>
    <w:p w:rsidR="00733FE8" w:rsidRDefault="00733FE8">
      <w:pPr>
        <w:spacing w:before="9" w:line="100" w:lineRule="exact"/>
        <w:rPr>
          <w:sz w:val="11"/>
          <w:szCs w:val="11"/>
        </w:rPr>
      </w:pPr>
    </w:p>
    <w:p w:rsidR="00733FE8" w:rsidRDefault="00835D8C">
      <w:pPr>
        <w:ind w:left="59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ECH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</w:p>
    <w:p w:rsidR="00733FE8" w:rsidRDefault="00733FE8">
      <w:pPr>
        <w:spacing w:before="6" w:line="120" w:lineRule="exact"/>
        <w:rPr>
          <w:sz w:val="12"/>
          <w:szCs w:val="12"/>
        </w:rPr>
      </w:pPr>
    </w:p>
    <w:p w:rsidR="00733FE8" w:rsidRDefault="00835D8C">
      <w:pPr>
        <w:ind w:left="5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ECH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733FE8" w:rsidRDefault="00835D8C">
      <w:pPr>
        <w:spacing w:line="260" w:lineRule="exact"/>
        <w:ind w:left="59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nmen</w:t>
      </w:r>
      <w:r>
        <w:rPr>
          <w:rFonts w:ascii="Arial" w:eastAsia="Arial" w:hAnsi="Arial" w:cs="Arial"/>
          <w:sz w:val="24"/>
          <w:szCs w:val="24"/>
        </w:rPr>
        <w:t xml:space="preserve">t     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</w:p>
    <w:p w:rsidR="00733FE8" w:rsidRDefault="00733FE8">
      <w:pPr>
        <w:spacing w:before="4" w:line="120" w:lineRule="exact"/>
        <w:rPr>
          <w:sz w:val="12"/>
          <w:szCs w:val="12"/>
        </w:rPr>
      </w:pPr>
    </w:p>
    <w:p w:rsidR="00733FE8" w:rsidRDefault="00835D8C">
      <w:pPr>
        <w:ind w:left="5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ECH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nmen</w:t>
      </w:r>
      <w:r>
        <w:rPr>
          <w:rFonts w:ascii="Arial" w:eastAsia="Arial" w:hAnsi="Arial" w:cs="Arial"/>
          <w:sz w:val="24"/>
          <w:szCs w:val="24"/>
        </w:rPr>
        <w:t>t</w:t>
      </w:r>
    </w:p>
    <w:p w:rsidR="00733FE8" w:rsidRDefault="00835D8C">
      <w:pPr>
        <w:spacing w:line="260" w:lineRule="exact"/>
        <w:ind w:left="2516"/>
        <w:rPr>
          <w:sz w:val="24"/>
          <w:szCs w:val="24"/>
        </w:rPr>
      </w:pPr>
      <w:r>
        <w:rPr>
          <w:sz w:val="24"/>
          <w:szCs w:val="24"/>
        </w:rPr>
        <w:t>45</w:t>
      </w:r>
    </w:p>
    <w:p w:rsidR="00733FE8" w:rsidRDefault="00733FE8">
      <w:pPr>
        <w:spacing w:before="9" w:line="100" w:lineRule="exact"/>
        <w:rPr>
          <w:sz w:val="11"/>
          <w:szCs w:val="11"/>
        </w:rPr>
      </w:pPr>
    </w:p>
    <w:p w:rsidR="00733FE8" w:rsidRDefault="00835D8C">
      <w:pPr>
        <w:ind w:left="59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ECH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</w:p>
    <w:p w:rsidR="00733FE8" w:rsidRDefault="00733FE8">
      <w:pPr>
        <w:spacing w:before="1" w:line="120" w:lineRule="exact"/>
        <w:rPr>
          <w:sz w:val="12"/>
          <w:szCs w:val="12"/>
        </w:rPr>
      </w:pPr>
    </w:p>
    <w:p w:rsidR="00733FE8" w:rsidRDefault="00835D8C">
      <w:pPr>
        <w:ind w:left="59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ECH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f)</w:t>
      </w:r>
      <w:r>
        <w:rPr>
          <w:sz w:val="24"/>
          <w:szCs w:val="24"/>
        </w:rPr>
        <w:t>47</w:t>
      </w:r>
    </w:p>
    <w:p w:rsidR="00733FE8" w:rsidRDefault="00733FE8">
      <w:pPr>
        <w:spacing w:before="9" w:line="100" w:lineRule="exact"/>
        <w:rPr>
          <w:sz w:val="11"/>
          <w:szCs w:val="11"/>
        </w:rPr>
      </w:pPr>
    </w:p>
    <w:p w:rsidR="00733FE8" w:rsidRDefault="00835D8C">
      <w:pPr>
        <w:ind w:left="59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ECH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</w:p>
    <w:p w:rsidR="00733FE8" w:rsidRDefault="00733FE8">
      <w:pPr>
        <w:spacing w:before="1" w:line="120" w:lineRule="exact"/>
        <w:rPr>
          <w:sz w:val="12"/>
          <w:szCs w:val="12"/>
        </w:rPr>
      </w:pPr>
    </w:p>
    <w:p w:rsidR="00733FE8" w:rsidRDefault="00835D8C">
      <w:pPr>
        <w:spacing w:line="260" w:lineRule="exact"/>
        <w:ind w:left="595"/>
        <w:rPr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Form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ECH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10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Cur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icul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V)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Pro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Ke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ssio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49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7" w:line="260" w:lineRule="exact"/>
        <w:rPr>
          <w:sz w:val="26"/>
          <w:szCs w:val="26"/>
        </w:rPr>
      </w:pPr>
    </w:p>
    <w:p w:rsidR="00733FE8" w:rsidRDefault="00835D8C">
      <w:pPr>
        <w:spacing w:before="33"/>
        <w:ind w:right="520"/>
        <w:jc w:val="right"/>
        <w:sectPr w:rsidR="00733FE8">
          <w:headerReference w:type="default" r:id="rId20"/>
          <w:pgSz w:w="11920" w:h="16860"/>
          <w:pgMar w:top="1640" w:right="440" w:bottom="280" w:left="420" w:header="771" w:footer="0" w:gutter="0"/>
          <w:cols w:space="720"/>
        </w:sectPr>
      </w:pPr>
      <w:r>
        <w:rPr>
          <w:spacing w:val="1"/>
          <w:w w:val="99"/>
        </w:rPr>
        <w:t>35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0" w:line="280" w:lineRule="exact"/>
        <w:rPr>
          <w:sz w:val="28"/>
          <w:szCs w:val="28"/>
        </w:rPr>
      </w:pPr>
    </w:p>
    <w:p w:rsidR="00733FE8" w:rsidRDefault="00835D8C">
      <w:pPr>
        <w:spacing w:before="18" w:line="360" w:lineRule="exact"/>
        <w:ind w:left="116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</w:rPr>
        <w:t>rm</w:t>
      </w:r>
      <w:r>
        <w:rPr>
          <w:rFonts w:ascii="Arial" w:eastAsia="Arial" w:hAnsi="Arial" w:cs="Arial"/>
          <w:b/>
          <w:spacing w:val="-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TEC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</w:rPr>
        <w:t>H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-</w:t>
      </w:r>
      <w:r>
        <w:rPr>
          <w:rFonts w:ascii="Arial" w:eastAsia="Arial" w:hAnsi="Arial" w:cs="Arial"/>
          <w:b/>
          <w:position w:val="-1"/>
          <w:sz w:val="32"/>
          <w:szCs w:val="32"/>
        </w:rPr>
        <w:t>1</w:t>
      </w:r>
      <w:r>
        <w:rPr>
          <w:rFonts w:ascii="Arial" w:eastAsia="Arial" w:hAnsi="Arial" w:cs="Arial"/>
          <w:b/>
          <w:spacing w:val="29"/>
          <w:position w:val="-1"/>
          <w:sz w:val="32"/>
          <w:szCs w:val="32"/>
        </w:rPr>
        <w:t>.</w:t>
      </w:r>
      <w:r>
        <w:rPr>
          <w:rFonts w:ascii="Arial" w:eastAsia="Arial" w:hAnsi="Arial" w:cs="Arial"/>
          <w:b/>
          <w:position w:val="-1"/>
          <w:sz w:val="32"/>
          <w:szCs w:val="32"/>
        </w:rPr>
        <w:t>Tec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h</w:t>
      </w:r>
      <w:r>
        <w:rPr>
          <w:rFonts w:ascii="Arial" w:eastAsia="Arial" w:hAnsi="Arial" w:cs="Arial"/>
          <w:b/>
          <w:position w:val="-1"/>
          <w:sz w:val="32"/>
          <w:szCs w:val="32"/>
        </w:rPr>
        <w:t>nical</w:t>
      </w:r>
      <w:r>
        <w:rPr>
          <w:rFonts w:ascii="Arial" w:eastAsia="Arial" w:hAnsi="Arial" w:cs="Arial"/>
          <w:b/>
          <w:spacing w:val="-2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op</w:t>
      </w:r>
      <w:r>
        <w:rPr>
          <w:rFonts w:ascii="Arial" w:eastAsia="Arial" w:hAnsi="Arial" w:cs="Arial"/>
          <w:b/>
          <w:position w:val="-1"/>
          <w:sz w:val="32"/>
          <w:szCs w:val="32"/>
        </w:rPr>
        <w:t>osal</w:t>
      </w:r>
      <w:r>
        <w:rPr>
          <w:rFonts w:ascii="Arial" w:eastAsia="Arial" w:hAnsi="Arial" w:cs="Arial"/>
          <w:b/>
          <w:spacing w:val="-1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position w:val="-1"/>
          <w:sz w:val="32"/>
          <w:szCs w:val="32"/>
        </w:rPr>
        <w:t>b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position w:val="-1"/>
          <w:sz w:val="32"/>
          <w:szCs w:val="32"/>
        </w:rPr>
        <w:t>si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-1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position w:val="-1"/>
          <w:sz w:val="32"/>
          <w:szCs w:val="32"/>
        </w:rPr>
        <w:t>m</w:t>
      </w:r>
    </w:p>
    <w:p w:rsidR="00733FE8" w:rsidRDefault="00733FE8">
      <w:pPr>
        <w:spacing w:before="14" w:line="240" w:lineRule="exact"/>
        <w:rPr>
          <w:sz w:val="24"/>
          <w:szCs w:val="24"/>
        </w:rPr>
        <w:sectPr w:rsidR="00733FE8">
          <w:pgSz w:w="11920" w:h="16860"/>
          <w:pgMar w:top="960" w:right="900" w:bottom="280" w:left="820" w:header="771" w:footer="0" w:gutter="0"/>
          <w:cols w:space="720"/>
        </w:sectPr>
      </w:pPr>
    </w:p>
    <w:p w:rsidR="00733FE8" w:rsidRDefault="00733FE8">
      <w:pPr>
        <w:spacing w:before="5" w:line="100" w:lineRule="exact"/>
        <w:rPr>
          <w:sz w:val="10"/>
          <w:szCs w:val="10"/>
        </w:rPr>
      </w:pPr>
    </w:p>
    <w:p w:rsidR="00733FE8" w:rsidRDefault="00733FE8">
      <w:pPr>
        <w:spacing w:line="200" w:lineRule="exact"/>
      </w:pPr>
    </w:p>
    <w:p w:rsidR="00733FE8" w:rsidRDefault="00835D8C">
      <w:pPr>
        <w:ind w:left="145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:           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[T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clie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t]</w:t>
      </w:r>
    </w:p>
    <w:p w:rsidR="00733FE8" w:rsidRDefault="00835D8C">
      <w:pPr>
        <w:spacing w:before="2"/>
        <w:ind w:left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ress:</w:t>
      </w:r>
    </w:p>
    <w:p w:rsidR="00733FE8" w:rsidRDefault="00733FE8">
      <w:pPr>
        <w:spacing w:before="2" w:line="140" w:lineRule="exact"/>
        <w:rPr>
          <w:sz w:val="15"/>
          <w:szCs w:val="15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line="260" w:lineRule="exact"/>
        <w:ind w:left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Lad</w:t>
      </w:r>
      <w:r>
        <w:rPr>
          <w:rFonts w:ascii="Arial" w:eastAsia="Arial" w:hAnsi="Arial" w:cs="Arial"/>
          <w:position w:val="-1"/>
          <w:sz w:val="24"/>
          <w:szCs w:val="24"/>
        </w:rPr>
        <w:t>ies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733FE8" w:rsidRDefault="00835D8C">
      <w:pPr>
        <w:spacing w:before="29"/>
        <w:rPr>
          <w:rFonts w:ascii="Arial" w:eastAsia="Arial" w:hAnsi="Arial" w:cs="Arial"/>
          <w:sz w:val="24"/>
          <w:szCs w:val="24"/>
        </w:rPr>
        <w:sectPr w:rsidR="00733FE8">
          <w:type w:val="continuous"/>
          <w:pgSz w:w="11920" w:h="16860"/>
          <w:pgMar w:top="760" w:right="900" w:bottom="280" w:left="820" w:header="720" w:footer="720" w:gutter="0"/>
          <w:cols w:num="2" w:space="720" w:equalWidth="0">
            <w:col w:w="2760" w:space="5674"/>
            <w:col w:w="1766"/>
          </w:cols>
        </w:sectPr>
      </w:pPr>
      <w:r>
        <w:br w:type="column"/>
      </w: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Lo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z w:val="24"/>
          <w:szCs w:val="24"/>
        </w:rPr>
        <w:t>,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]</w:t>
      </w:r>
    </w:p>
    <w:p w:rsidR="00733FE8" w:rsidRDefault="00733FE8">
      <w:pPr>
        <w:spacing w:before="10" w:line="240" w:lineRule="exact"/>
        <w:rPr>
          <w:sz w:val="24"/>
          <w:szCs w:val="24"/>
        </w:rPr>
      </w:pPr>
    </w:p>
    <w:p w:rsidR="00733FE8" w:rsidRDefault="00835D8C">
      <w:pPr>
        <w:spacing w:before="29"/>
        <w:ind w:left="7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[i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title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z w:val="24"/>
          <w:szCs w:val="24"/>
        </w:rPr>
        <w:t>ssi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t]</w:t>
      </w:r>
      <w:r>
        <w:rPr>
          <w:rFonts w:ascii="Arial" w:eastAsia="Arial" w:hAnsi="Arial" w:cs="Arial"/>
          <w:i/>
          <w:color w:val="FF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color w:val="FF0000"/>
          <w:sz w:val="24"/>
          <w:szCs w:val="24"/>
        </w:rPr>
        <w:t>[i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ref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ce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s 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wn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v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]</w:t>
      </w:r>
    </w:p>
    <w:p w:rsidR="00733FE8" w:rsidRDefault="00733FE8">
      <w:pPr>
        <w:spacing w:before="4" w:line="180" w:lineRule="exact"/>
        <w:rPr>
          <w:sz w:val="19"/>
          <w:szCs w:val="19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tabs>
          <w:tab w:val="left" w:pos="1220"/>
        </w:tabs>
        <w:ind w:left="1225" w:right="67" w:hanging="5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unde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ent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dan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opo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da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e]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addend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opo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33FE8" w:rsidRDefault="00733FE8">
      <w:pPr>
        <w:spacing w:line="240" w:lineRule="exact"/>
        <w:rPr>
          <w:sz w:val="24"/>
          <w:szCs w:val="24"/>
        </w:rPr>
      </w:pPr>
    </w:p>
    <w:p w:rsidR="00733FE8" w:rsidRDefault="00835D8C">
      <w:pPr>
        <w:tabs>
          <w:tab w:val="left" w:pos="1220"/>
        </w:tabs>
        <w:ind w:left="1225" w:right="70" w:hanging="5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mi</w:t>
      </w:r>
      <w:r>
        <w:rPr>
          <w:rFonts w:ascii="Arial" w:eastAsia="Arial" w:hAnsi="Arial" w:cs="Arial"/>
          <w:spacing w:val="-4"/>
          <w:sz w:val="24"/>
          <w:szCs w:val="24"/>
        </w:rPr>
        <w:t>tt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opo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ic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cl</w:t>
      </w:r>
      <w:r>
        <w:rPr>
          <w:rFonts w:ascii="Arial" w:eastAsia="Arial" w:hAnsi="Arial" w:cs="Arial"/>
          <w:spacing w:val="-4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hn</w:t>
      </w:r>
      <w:r>
        <w:rPr>
          <w:rFonts w:ascii="Arial" w:eastAsia="Arial" w:hAnsi="Arial" w:cs="Arial"/>
          <w:spacing w:val="-5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opo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nan</w:t>
      </w:r>
      <w:r>
        <w:rPr>
          <w:rFonts w:ascii="Arial" w:eastAsia="Arial" w:hAnsi="Arial" w:cs="Arial"/>
          <w:spacing w:val="-5"/>
          <w:sz w:val="24"/>
          <w:szCs w:val="24"/>
        </w:rPr>
        <w:t>ci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opo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epa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e/pa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line="240" w:lineRule="exact"/>
        <w:rPr>
          <w:sz w:val="24"/>
          <w:szCs w:val="24"/>
        </w:rPr>
      </w:pPr>
    </w:p>
    <w:p w:rsidR="00733FE8" w:rsidRDefault="00835D8C">
      <w:pPr>
        <w:ind w:left="6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opo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:</w:t>
      </w:r>
    </w:p>
    <w:p w:rsidR="00733FE8" w:rsidRDefault="00733FE8">
      <w:pPr>
        <w:spacing w:before="18" w:line="220" w:lineRule="exact"/>
        <w:rPr>
          <w:sz w:val="22"/>
          <w:szCs w:val="22"/>
        </w:rPr>
      </w:pPr>
    </w:p>
    <w:p w:rsidR="00733FE8" w:rsidRDefault="00835D8C">
      <w:pPr>
        <w:ind w:left="1225"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fu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na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add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ea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ss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ci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ate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tan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,</w:t>
      </w:r>
      <w:r>
        <w:rPr>
          <w:rFonts w:ascii="Arial" w:eastAsia="Arial" w:hAnsi="Arial" w:cs="Arial"/>
          <w:i/>
          <w:color w:val="FF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othe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is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th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au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]</w:t>
      </w:r>
    </w:p>
    <w:p w:rsidR="00733FE8" w:rsidRDefault="00733FE8">
      <w:pPr>
        <w:spacing w:before="7" w:line="240" w:lineRule="exact"/>
        <w:rPr>
          <w:sz w:val="24"/>
          <w:szCs w:val="24"/>
        </w:rPr>
      </w:pPr>
    </w:p>
    <w:p w:rsidR="00733FE8" w:rsidRDefault="00835D8C">
      <w:pPr>
        <w:tabs>
          <w:tab w:val="left" w:pos="1220"/>
        </w:tabs>
        <w:spacing w:line="260" w:lineRule="exact"/>
        <w:ind w:left="1225" w:right="63" w:hanging="5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4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ub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4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ub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deba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-5"/>
          <w:sz w:val="24"/>
          <w:szCs w:val="24"/>
        </w:rPr>
        <w:t>ici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cli</w:t>
      </w:r>
      <w:r>
        <w:rPr>
          <w:rFonts w:ascii="Arial" w:eastAsia="Arial" w:hAnsi="Arial" w:cs="Arial"/>
          <w:spacing w:val="-4"/>
          <w:sz w:val="24"/>
          <w:szCs w:val="24"/>
        </w:rPr>
        <w:t>ent</w:t>
      </w:r>
      <w:r>
        <w:rPr>
          <w:rFonts w:ascii="Arial" w:eastAsia="Arial" w:hAnsi="Arial" w:cs="Arial"/>
          <w:spacing w:val="-5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4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8"/>
          <w:sz w:val="24"/>
          <w:szCs w:val="24"/>
        </w:rPr>
        <w:t>j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deba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gn</w:t>
      </w:r>
      <w:r>
        <w:rPr>
          <w:rFonts w:ascii="Arial" w:eastAsia="Arial" w:hAnsi="Arial" w:cs="Arial"/>
          <w:spacing w:val="-5"/>
          <w:sz w:val="24"/>
          <w:szCs w:val="24"/>
        </w:rPr>
        <w:t>iz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ee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6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>eb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"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>-D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me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eemen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"</w:t>
      </w:r>
      <w:r>
        <w:rPr>
          <w:rFonts w:ascii="Arial" w:eastAsia="Arial" w:hAnsi="Arial" w:cs="Arial"/>
          <w:spacing w:val="-5"/>
          <w:sz w:val="24"/>
          <w:szCs w:val="24"/>
        </w:rPr>
        <w:t>)</w:t>
      </w:r>
      <w:r>
        <w:rPr>
          <w:rFonts w:ascii="Arial" w:eastAsia="Arial" w:hAnsi="Arial" w:cs="Arial"/>
          <w:position w:val="8"/>
          <w:sz w:val="16"/>
          <w:szCs w:val="16"/>
        </w:rPr>
        <w:t xml:space="preserve">3 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dan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be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hn</w:t>
      </w:r>
      <w:r>
        <w:rPr>
          <w:rFonts w:ascii="Arial" w:eastAsia="Arial" w:hAnsi="Arial" w:cs="Arial"/>
          <w:spacing w:val="-5"/>
          <w:sz w:val="24"/>
          <w:szCs w:val="24"/>
        </w:rPr>
        <w:t>ic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opo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16" w:line="220" w:lineRule="exact"/>
        <w:rPr>
          <w:sz w:val="22"/>
          <w:szCs w:val="22"/>
        </w:rPr>
      </w:pPr>
    </w:p>
    <w:p w:rsidR="00733FE8" w:rsidRDefault="00835D8C">
      <w:pPr>
        <w:ind w:left="6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el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</w:p>
    <w:p w:rsidR="00733FE8" w:rsidRDefault="00835D8C">
      <w:pPr>
        <w:ind w:left="1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RF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1" w:line="240" w:lineRule="exact"/>
        <w:rPr>
          <w:sz w:val="24"/>
          <w:szCs w:val="24"/>
        </w:rPr>
      </w:pPr>
    </w:p>
    <w:p w:rsidR="00733FE8" w:rsidRDefault="00835D8C">
      <w:pPr>
        <w:tabs>
          <w:tab w:val="left" w:pos="1220"/>
        </w:tabs>
        <w:ind w:left="1225" w:right="326" w:hanging="559"/>
        <w:rPr>
          <w:rFonts w:ascii="Arial" w:eastAsia="Arial" w:hAnsi="Arial" w:cs="Arial"/>
          <w:sz w:val="24"/>
          <w:szCs w:val="24"/>
        </w:rPr>
      </w:pPr>
      <w:r>
        <w:pict>
          <v:group id="_x0000_s1164" style="position:absolute;left:0;text-align:left;margin-left:48.25pt;margin-top:86.9pt;width:144.05pt;height:0;z-index:-5694;mso-position-horizontal-relative:page" coordorigin="965,1738" coordsize="2881,0">
            <v:shape id="_x0000_s1165" style="position:absolute;left:965;top:1738;width:2881;height:0" coordorigin="965,1738" coordsize="2881,0" path="m965,1738r2881,e" filled="f" strokeweight=".246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itial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9" w:line="240" w:lineRule="exact"/>
        <w:rPr>
          <w:sz w:val="24"/>
          <w:szCs w:val="24"/>
        </w:rPr>
      </w:pPr>
    </w:p>
    <w:p w:rsidR="00733FE8" w:rsidRDefault="00835D8C">
      <w:pPr>
        <w:spacing w:before="42"/>
        <w:ind w:left="145" w:right="112"/>
        <w:sectPr w:rsidR="00733FE8">
          <w:type w:val="continuous"/>
          <w:pgSz w:w="11920" w:h="16860"/>
          <w:pgMar w:top="760" w:right="900" w:bottom="280" w:left="820" w:header="720" w:footer="720" w:gutter="0"/>
          <w:cols w:space="720"/>
        </w:sectPr>
      </w:pPr>
      <w:r>
        <w:rPr>
          <w:position w:val="7"/>
          <w:sz w:val="13"/>
          <w:szCs w:val="13"/>
        </w:rPr>
        <w:t>3</w:t>
      </w:r>
      <w:r>
        <w:rPr>
          <w:spacing w:val="17"/>
          <w:position w:val="7"/>
          <w:sz w:val="13"/>
          <w:szCs w:val="1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ro</w:t>
      </w:r>
      <w:r>
        <w:rPr>
          <w:spacing w:val="-1"/>
        </w:rPr>
        <w:t>s</w:t>
      </w:r>
      <w:r>
        <w:t>s</w:t>
      </w:r>
      <w:r>
        <w:rPr>
          <w:spacing w:val="-2"/>
        </w:rPr>
        <w:t>-</w:t>
      </w:r>
      <w:r>
        <w:t>De</w:t>
      </w:r>
      <w:r>
        <w:rPr>
          <w:spacing w:val="2"/>
        </w:rPr>
        <w:t>b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ed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Wor</w:t>
      </w:r>
      <w:r>
        <w:t>ld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t>k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rPr>
          <w:spacing w:val="1"/>
        </w:rPr>
        <w:t>p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1"/>
        </w:rPr>
        <w:t>r</w:t>
      </w:r>
      <w:r>
        <w:rPr>
          <w:spacing w:val="1"/>
        </w:rPr>
        <w:t>-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3"/>
        </w:rPr>
        <w:t>a</w:t>
      </w:r>
      <w:r>
        <w:t>n</w:t>
      </w:r>
      <w:r>
        <w:rPr>
          <w:spacing w:val="-13"/>
        </w:rPr>
        <w:t xml:space="preserve"> </w:t>
      </w:r>
      <w:r>
        <w:t>De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k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A</w:t>
      </w:r>
      <w:r>
        <w:rPr>
          <w:spacing w:val="-1"/>
        </w:rPr>
        <w:t>f</w:t>
      </w:r>
      <w:r>
        <w:rPr>
          <w:spacing w:val="1"/>
        </w:rPr>
        <w:t>r</w:t>
      </w:r>
      <w:r>
        <w:t>ican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k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</w:t>
      </w:r>
      <w:r>
        <w:t>i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t>a</w:t>
      </w:r>
      <w:r>
        <w:rPr>
          <w:spacing w:val="-1"/>
        </w:rPr>
        <w:t>n</w:t>
      </w:r>
      <w:r>
        <w:t>k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u</w:t>
      </w:r>
      <w:r>
        <w:rPr>
          <w:spacing w:val="1"/>
        </w:rPr>
        <w:t>rop</w:t>
      </w:r>
      <w:r>
        <w:t>e</w:t>
      </w:r>
      <w:r>
        <w:rPr>
          <w:spacing w:val="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t>k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R</w:t>
      </w:r>
      <w:r>
        <w:t>e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tr</w:t>
      </w:r>
      <w:r>
        <w:rPr>
          <w:spacing w:val="-1"/>
        </w:rPr>
        <w:t>u</w:t>
      </w:r>
      <w:r>
        <w:t>c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t, a</w:t>
      </w:r>
      <w:r>
        <w:rPr>
          <w:spacing w:val="1"/>
        </w:rPr>
        <w:t>dd</w:t>
      </w:r>
      <w:r>
        <w:t>itio</w:t>
      </w:r>
      <w:r>
        <w:rPr>
          <w:spacing w:val="-1"/>
        </w:rPr>
        <w:t>n</w:t>
      </w:r>
      <w:r>
        <w:t>al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ted</w:t>
      </w:r>
      <w:r>
        <w:rPr>
          <w:spacing w:val="-5"/>
        </w:rPr>
        <w:t xml:space="preserve"> </w:t>
      </w:r>
      <w:r>
        <w:t>at:</w:t>
      </w:r>
      <w:r>
        <w:rPr>
          <w:spacing w:val="-2"/>
        </w:rPr>
        <w:t xml:space="preserve"> </w:t>
      </w:r>
      <w:hyperlink r:id="rId21">
        <w:r>
          <w:rPr>
            <w:spacing w:val="-1"/>
          </w:rPr>
          <w:t>h</w:t>
        </w:r>
        <w:r>
          <w:t>tt</w:t>
        </w:r>
        <w:r>
          <w:rPr>
            <w:spacing w:val="1"/>
          </w:rPr>
          <w:t>p</w:t>
        </w:r>
        <w:r>
          <w:t>://cr</w:t>
        </w:r>
        <w:r>
          <w:rPr>
            <w:spacing w:val="1"/>
          </w:rPr>
          <w:t>o</w:t>
        </w:r>
        <w:r>
          <w:rPr>
            <w:spacing w:val="-1"/>
          </w:rPr>
          <w:t>ss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b</w:t>
        </w:r>
        <w:r>
          <w:t>a</w:t>
        </w:r>
        <w:r>
          <w:rPr>
            <w:spacing w:val="3"/>
          </w:rPr>
          <w:t>r</w:t>
        </w:r>
        <w:r>
          <w:rPr>
            <w:spacing w:val="-1"/>
          </w:rPr>
          <w:t>m</w:t>
        </w:r>
        <w:r>
          <w:t>e</w:t>
        </w:r>
        <w:r>
          <w:rPr>
            <w:spacing w:val="-1"/>
          </w:rPr>
          <w:t>n</w:t>
        </w:r>
        <w:r>
          <w:t>t.</w:t>
        </w:r>
        <w:r>
          <w:rPr>
            <w:spacing w:val="1"/>
          </w:rPr>
          <w:t>or</w:t>
        </w:r>
        <w:r>
          <w:rPr>
            <w:spacing w:val="-1"/>
          </w:rPr>
          <w:t>g</w:t>
        </w:r>
        <w:r>
          <w:t>/.</w:t>
        </w:r>
      </w:hyperlink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8" w:line="260" w:lineRule="exact"/>
        <w:rPr>
          <w:sz w:val="26"/>
          <w:szCs w:val="26"/>
        </w:rPr>
      </w:pPr>
    </w:p>
    <w:p w:rsidR="00733FE8" w:rsidRDefault="00835D8C">
      <w:pPr>
        <w:tabs>
          <w:tab w:val="left" w:pos="1660"/>
        </w:tabs>
        <w:spacing w:before="29"/>
        <w:ind w:left="1676" w:right="652" w:hanging="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pro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is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pro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 R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P.</w:t>
      </w:r>
    </w:p>
    <w:p w:rsidR="00733FE8" w:rsidRDefault="00733FE8">
      <w:pPr>
        <w:spacing w:line="240" w:lineRule="exact"/>
        <w:rPr>
          <w:sz w:val="24"/>
          <w:szCs w:val="24"/>
        </w:rPr>
      </w:pPr>
    </w:p>
    <w:p w:rsidR="00733FE8" w:rsidRDefault="00835D8C">
      <w:pPr>
        <w:tabs>
          <w:tab w:val="left" w:pos="1660"/>
        </w:tabs>
        <w:ind w:left="1676" w:right="483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color w:val="0000FF"/>
          <w:spacing w:val="-61"/>
          <w:sz w:val="24"/>
          <w:szCs w:val="24"/>
        </w:rPr>
        <w:t xml:space="preserve"> </w:t>
      </w:r>
      <w:hyperlink r:id="rId22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rg</w:t>
        </w:r>
        <w:r>
          <w:rPr>
            <w:rFonts w:ascii="Arial" w:eastAsia="Arial" w:hAnsi="Arial" w:cs="Arial"/>
            <w:color w:val="0000FF"/>
            <w:spacing w:val="7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a</w:t>
        </w:r>
      </w:hyperlink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tice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to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lec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rt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is,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tha</w:t>
      </w:r>
      <w:r>
        <w:rPr>
          <w:rFonts w:ascii="Arial" w:eastAsia="Arial" w:hAnsi="Arial" w:cs="Arial"/>
          <w:color w:val="000000"/>
          <w:sz w:val="24"/>
          <w:szCs w:val="24"/>
        </w:rPr>
        <w:t>t:</w:t>
      </w:r>
    </w:p>
    <w:p w:rsidR="00733FE8" w:rsidRDefault="00733FE8">
      <w:pPr>
        <w:spacing w:before="3" w:line="120" w:lineRule="exact"/>
        <w:rPr>
          <w:sz w:val="12"/>
          <w:szCs w:val="12"/>
        </w:rPr>
      </w:pPr>
    </w:p>
    <w:p w:rsidR="00733FE8" w:rsidRDefault="00835D8C">
      <w:pPr>
        <w:spacing w:line="240" w:lineRule="exact"/>
        <w:ind w:left="2036" w:right="4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relati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:</w:t>
      </w:r>
    </w:p>
    <w:p w:rsidR="00733FE8" w:rsidRDefault="00835D8C">
      <w:pPr>
        <w:spacing w:before="87"/>
        <w:ind w:left="2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733FE8" w:rsidRDefault="00835D8C">
      <w:pPr>
        <w:spacing w:before="84"/>
        <w:ind w:left="21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i)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733FE8" w:rsidRDefault="00835D8C">
      <w:pPr>
        <w:spacing w:before="84"/>
        <w:ind w:left="20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7" w:line="100" w:lineRule="exact"/>
        <w:rPr>
          <w:sz w:val="11"/>
          <w:szCs w:val="11"/>
        </w:rPr>
      </w:pPr>
    </w:p>
    <w:p w:rsidR="00733FE8" w:rsidRDefault="00835D8C">
      <w:pPr>
        <w:spacing w:line="240" w:lineRule="exact"/>
        <w:ind w:left="2036" w:right="4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 pro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spacing w:line="240" w:lineRule="exact"/>
        <w:ind w:left="2036" w:right="48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18" w:line="220" w:lineRule="exact"/>
        <w:rPr>
          <w:sz w:val="22"/>
          <w:szCs w:val="22"/>
        </w:rPr>
      </w:pPr>
    </w:p>
    <w:p w:rsidR="00733FE8" w:rsidRDefault="00835D8C">
      <w:pPr>
        <w:tabs>
          <w:tab w:val="left" w:pos="1660"/>
        </w:tabs>
        <w:ind w:left="1676" w:right="477" w:hanging="5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ck</w:t>
      </w:r>
      <w:r>
        <w:rPr>
          <w:rFonts w:ascii="Arial" w:eastAsia="Arial" w:hAnsi="Arial" w:cs="Arial"/>
          <w:spacing w:val="-4"/>
          <w:sz w:val="24"/>
          <w:szCs w:val="24"/>
        </w:rPr>
        <w:t>no</w:t>
      </w:r>
      <w:r>
        <w:rPr>
          <w:rFonts w:ascii="Arial" w:eastAsia="Arial" w:hAnsi="Arial" w:cs="Arial"/>
          <w:spacing w:val="-5"/>
          <w:sz w:val="24"/>
          <w:szCs w:val="24"/>
        </w:rPr>
        <w:t>wl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cc</w:t>
      </w:r>
      <w:r>
        <w:rPr>
          <w:rFonts w:ascii="Arial" w:eastAsia="Arial" w:hAnsi="Arial" w:cs="Arial"/>
          <w:spacing w:val="-4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ent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ond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5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Abu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4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ne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4"/>
          <w:sz w:val="24"/>
          <w:szCs w:val="24"/>
        </w:rPr>
        <w:t>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beha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4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vi</w:t>
      </w:r>
      <w:r>
        <w:rPr>
          <w:rFonts w:ascii="Arial" w:eastAsia="Arial" w:hAnsi="Arial" w:cs="Arial"/>
          <w:spacing w:val="-4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Cl</w:t>
      </w:r>
      <w:r>
        <w:rPr>
          <w:rFonts w:ascii="Arial" w:eastAsia="Arial" w:hAnsi="Arial" w:cs="Arial"/>
          <w:spacing w:val="-4"/>
          <w:sz w:val="24"/>
          <w:szCs w:val="24"/>
        </w:rPr>
        <w:t>au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ck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4"/>
          <w:sz w:val="24"/>
          <w:szCs w:val="24"/>
        </w:rPr>
        <w:t>unde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FF"/>
          <w:spacing w:val="-33"/>
          <w:sz w:val="24"/>
          <w:szCs w:val="24"/>
        </w:rPr>
        <w:t xml:space="preserve"> </w:t>
      </w:r>
      <w:hyperlink r:id="rId23">
        <w:r>
          <w:rPr>
            <w:rFonts w:ascii="Arial" w:eastAsia="Arial" w:hAnsi="Arial" w:cs="Arial"/>
            <w:color w:val="0000FF"/>
            <w:spacing w:val="-4"/>
            <w:sz w:val="24"/>
            <w:szCs w:val="24"/>
            <w:u w:val="single" w:color="0000FF"/>
          </w:rPr>
          <w:t>eth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5"/>
            <w:sz w:val="24"/>
            <w:szCs w:val="24"/>
            <w:u w:val="single" w:color="0000FF"/>
          </w:rPr>
          <w:t>cs</w:t>
        </w:r>
        <w:r>
          <w:rPr>
            <w:rFonts w:ascii="Arial" w:eastAsia="Arial" w:hAnsi="Arial" w:cs="Arial"/>
            <w:color w:val="0000FF"/>
            <w:spacing w:val="-4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ff</w:t>
        </w:r>
        <w:r>
          <w:rPr>
            <w:rFonts w:ascii="Arial" w:eastAsia="Arial" w:hAnsi="Arial" w:cs="Arial"/>
            <w:color w:val="0000FF"/>
            <w:spacing w:val="-5"/>
            <w:sz w:val="24"/>
            <w:szCs w:val="24"/>
            <w:u w:val="single" w:color="0000FF"/>
          </w:rPr>
          <w:t>ic</w:t>
        </w:r>
        <w:r>
          <w:rPr>
            <w:rFonts w:ascii="Arial" w:eastAsia="Arial" w:hAnsi="Arial" w:cs="Arial"/>
            <w:color w:val="0000FF"/>
            <w:spacing w:val="-4"/>
            <w:sz w:val="24"/>
            <w:szCs w:val="24"/>
            <w:u w:val="single" w:color="0000FF"/>
          </w:rPr>
          <w:t>e@</w:t>
        </w:r>
        <w:r>
          <w:rPr>
            <w:rFonts w:ascii="Arial" w:eastAsia="Arial" w:hAnsi="Arial" w:cs="Arial"/>
            <w:color w:val="0000FF"/>
            <w:spacing w:val="-5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4"/>
            <w:sz w:val="24"/>
            <w:szCs w:val="24"/>
            <w:u w:val="single" w:color="0000FF"/>
          </w:rPr>
          <w:t>ad.o</w:t>
        </w:r>
        <w:r>
          <w:rPr>
            <w:rFonts w:ascii="Arial" w:eastAsia="Arial" w:hAnsi="Arial" w:cs="Arial"/>
            <w:color w:val="0000FF"/>
            <w:spacing w:val="-6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6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pacing w:val="-4"/>
            <w:sz w:val="24"/>
            <w:szCs w:val="24"/>
          </w:rPr>
          <w:t>a</w:t>
        </w:r>
      </w:hyperlink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gat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ent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ta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abu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att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ont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33FE8" w:rsidRDefault="00733FE8">
      <w:pPr>
        <w:spacing w:before="1" w:line="240" w:lineRule="exact"/>
        <w:rPr>
          <w:sz w:val="24"/>
          <w:szCs w:val="24"/>
        </w:rPr>
      </w:pPr>
    </w:p>
    <w:p w:rsidR="00733FE8" w:rsidRDefault="00835D8C">
      <w:pPr>
        <w:tabs>
          <w:tab w:val="left" w:pos="1660"/>
        </w:tabs>
        <w:ind w:left="1673" w:right="477" w:hanging="6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mm</w:t>
      </w:r>
      <w:r>
        <w:rPr>
          <w:rFonts w:ascii="Arial" w:eastAsia="Arial" w:hAnsi="Arial" w:cs="Arial"/>
          <w:spacing w:val="-5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atu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ha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opo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8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ea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ci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ent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fu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ad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z w:val="24"/>
          <w:szCs w:val="24"/>
        </w:rPr>
        <w:t>,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th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ea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>mm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si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at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y</w:t>
      </w:r>
      <w:r>
        <w:rPr>
          <w:rFonts w:ascii="Arial" w:eastAsia="Arial" w:hAnsi="Arial" w:cs="Arial"/>
          <w:i/>
          <w:color w:val="FF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pa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8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oun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>rr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z w:val="24"/>
          <w:szCs w:val="24"/>
        </w:rPr>
        <w:t>y</w:t>
      </w:r>
      <w:r>
        <w:rPr>
          <w:rFonts w:ascii="Arial" w:eastAsia="Arial" w:hAnsi="Arial" w:cs="Arial"/>
          <w:i/>
          <w:color w:val="FF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ea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ssi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at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]</w:t>
      </w:r>
      <w:r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:rsidR="00733FE8" w:rsidRDefault="00733FE8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1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1944"/>
        <w:gridCol w:w="2281"/>
        <w:gridCol w:w="2760"/>
      </w:tblGrid>
      <w:tr w:rsidR="00733FE8">
        <w:trPr>
          <w:trHeight w:hRule="exact" w:val="632"/>
        </w:trPr>
        <w:tc>
          <w:tcPr>
            <w:tcW w:w="1841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1F3670"/>
          </w:tcPr>
          <w:p w:rsidR="00733FE8" w:rsidRDefault="00733FE8">
            <w:pPr>
              <w:spacing w:before="7" w:line="100" w:lineRule="exact"/>
              <w:rPr>
                <w:sz w:val="11"/>
                <w:szCs w:val="11"/>
              </w:rPr>
            </w:pPr>
          </w:p>
          <w:p w:rsidR="00733FE8" w:rsidRDefault="00835D8C">
            <w:pPr>
              <w:spacing w:line="240" w:lineRule="exact"/>
              <w:ind w:left="100" w:right="8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ame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t</w:t>
            </w:r>
          </w:p>
        </w:tc>
        <w:tc>
          <w:tcPr>
            <w:tcW w:w="1944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1F3670"/>
          </w:tcPr>
          <w:p w:rsidR="00733FE8" w:rsidRDefault="00733FE8">
            <w:pPr>
              <w:spacing w:before="2" w:line="100" w:lineRule="exact"/>
              <w:rPr>
                <w:sz w:val="11"/>
                <w:szCs w:val="11"/>
              </w:rPr>
            </w:pPr>
          </w:p>
          <w:p w:rsidR="00733FE8" w:rsidRDefault="00835D8C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ess</w:t>
            </w:r>
          </w:p>
        </w:tc>
        <w:tc>
          <w:tcPr>
            <w:tcW w:w="2281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1F3670"/>
          </w:tcPr>
          <w:p w:rsidR="00733FE8" w:rsidRDefault="00733FE8">
            <w:pPr>
              <w:spacing w:before="2" w:line="100" w:lineRule="exact"/>
              <w:rPr>
                <w:sz w:val="11"/>
                <w:szCs w:val="11"/>
              </w:rPr>
            </w:pPr>
          </w:p>
          <w:p w:rsidR="00733FE8" w:rsidRDefault="00835D8C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son</w:t>
            </w:r>
          </w:p>
        </w:tc>
        <w:tc>
          <w:tcPr>
            <w:tcW w:w="2760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1F3670"/>
          </w:tcPr>
          <w:p w:rsidR="00733FE8" w:rsidRDefault="00733FE8">
            <w:pPr>
              <w:spacing w:before="2" w:line="100" w:lineRule="exact"/>
              <w:rPr>
                <w:sz w:val="11"/>
                <w:szCs w:val="11"/>
              </w:rPr>
            </w:pPr>
          </w:p>
          <w:p w:rsidR="00733FE8" w:rsidRDefault="00835D8C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nt</w:t>
            </w:r>
          </w:p>
        </w:tc>
      </w:tr>
      <w:tr w:rsidR="00733FE8">
        <w:trPr>
          <w:trHeight w:hRule="exact" w:val="377"/>
        </w:trPr>
        <w:tc>
          <w:tcPr>
            <w:tcW w:w="1841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DBE4F0"/>
          </w:tcPr>
          <w:p w:rsidR="00733FE8" w:rsidRDefault="00733FE8"/>
        </w:tc>
        <w:tc>
          <w:tcPr>
            <w:tcW w:w="1944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DBE4F0"/>
          </w:tcPr>
          <w:p w:rsidR="00733FE8" w:rsidRDefault="00733FE8"/>
        </w:tc>
        <w:tc>
          <w:tcPr>
            <w:tcW w:w="2281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DBE4F0"/>
          </w:tcPr>
          <w:p w:rsidR="00733FE8" w:rsidRDefault="00733FE8"/>
        </w:tc>
        <w:tc>
          <w:tcPr>
            <w:tcW w:w="2760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394"/>
        </w:trPr>
        <w:tc>
          <w:tcPr>
            <w:tcW w:w="1841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</w:tcPr>
          <w:p w:rsidR="00733FE8" w:rsidRDefault="00733FE8"/>
        </w:tc>
        <w:tc>
          <w:tcPr>
            <w:tcW w:w="1944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</w:tcPr>
          <w:p w:rsidR="00733FE8" w:rsidRDefault="00733FE8"/>
        </w:tc>
        <w:tc>
          <w:tcPr>
            <w:tcW w:w="2281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</w:tcPr>
          <w:p w:rsidR="00733FE8" w:rsidRDefault="00733FE8"/>
        </w:tc>
        <w:tc>
          <w:tcPr>
            <w:tcW w:w="2760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</w:tcPr>
          <w:p w:rsidR="00733FE8" w:rsidRDefault="00733FE8"/>
        </w:tc>
      </w:tr>
      <w:tr w:rsidR="00733FE8">
        <w:trPr>
          <w:trHeight w:hRule="exact" w:val="372"/>
        </w:trPr>
        <w:tc>
          <w:tcPr>
            <w:tcW w:w="1841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DBE4F0"/>
          </w:tcPr>
          <w:p w:rsidR="00733FE8" w:rsidRDefault="00733FE8"/>
        </w:tc>
        <w:tc>
          <w:tcPr>
            <w:tcW w:w="1944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DBE4F0"/>
          </w:tcPr>
          <w:p w:rsidR="00733FE8" w:rsidRDefault="00733FE8"/>
        </w:tc>
        <w:tc>
          <w:tcPr>
            <w:tcW w:w="2281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DBE4F0"/>
          </w:tcPr>
          <w:p w:rsidR="00733FE8" w:rsidRDefault="00733FE8"/>
        </w:tc>
        <w:tc>
          <w:tcPr>
            <w:tcW w:w="2760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389"/>
        </w:trPr>
        <w:tc>
          <w:tcPr>
            <w:tcW w:w="1841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</w:tcPr>
          <w:p w:rsidR="00733FE8" w:rsidRDefault="00733FE8"/>
        </w:tc>
        <w:tc>
          <w:tcPr>
            <w:tcW w:w="1944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</w:tcPr>
          <w:p w:rsidR="00733FE8" w:rsidRDefault="00733FE8"/>
        </w:tc>
        <w:tc>
          <w:tcPr>
            <w:tcW w:w="2281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</w:tcPr>
          <w:p w:rsidR="00733FE8" w:rsidRDefault="00733FE8"/>
        </w:tc>
        <w:tc>
          <w:tcPr>
            <w:tcW w:w="2760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</w:tcPr>
          <w:p w:rsidR="00733FE8" w:rsidRDefault="00733FE8"/>
        </w:tc>
      </w:tr>
    </w:tbl>
    <w:p w:rsidR="00733FE8" w:rsidRDefault="00733FE8">
      <w:pPr>
        <w:spacing w:before="3" w:line="200" w:lineRule="exact"/>
      </w:pPr>
    </w:p>
    <w:p w:rsidR="00733FE8" w:rsidRDefault="00835D8C">
      <w:pPr>
        <w:spacing w:before="29" w:line="260" w:lineRule="exact"/>
        <w:ind w:left="17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position w:val="-1"/>
          <w:sz w:val="24"/>
          <w:szCs w:val="24"/>
        </w:rPr>
        <w:t>If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n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id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is to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id,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ica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“n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.”</w:t>
      </w:r>
    </w:p>
    <w:p w:rsidR="00733FE8" w:rsidRDefault="00733FE8">
      <w:pPr>
        <w:spacing w:before="6" w:line="180" w:lineRule="exact"/>
        <w:rPr>
          <w:sz w:val="19"/>
          <w:szCs w:val="19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33"/>
        <w:ind w:right="520"/>
        <w:jc w:val="right"/>
        <w:sectPr w:rsidR="00733FE8">
          <w:pgSz w:w="11920" w:h="16860"/>
          <w:pgMar w:top="1640" w:right="440" w:bottom="280" w:left="420" w:header="771" w:footer="0" w:gutter="0"/>
          <w:cols w:space="720"/>
        </w:sectPr>
      </w:pPr>
      <w:r>
        <w:rPr>
          <w:spacing w:val="1"/>
          <w:w w:val="99"/>
        </w:rPr>
        <w:t>37</w:t>
      </w:r>
    </w:p>
    <w:p w:rsidR="00733FE8" w:rsidRDefault="00733FE8">
      <w:pPr>
        <w:spacing w:before="6" w:line="140" w:lineRule="exact"/>
        <w:rPr>
          <w:sz w:val="14"/>
          <w:szCs w:val="14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tabs>
          <w:tab w:val="left" w:pos="1220"/>
        </w:tabs>
        <w:spacing w:before="29"/>
        <w:ind w:left="1225" w:right="65" w:hanging="6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cl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eto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4"/>
          <w:sz w:val="24"/>
          <w:szCs w:val="24"/>
        </w:rPr>
        <w:t>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onne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ent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tant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entu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pa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potent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nte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-5"/>
          <w:sz w:val="24"/>
          <w:szCs w:val="24"/>
        </w:rPr>
        <w:t>Cl</w:t>
      </w:r>
      <w:r>
        <w:rPr>
          <w:rFonts w:ascii="Arial" w:eastAsia="Arial" w:hAnsi="Arial" w:cs="Arial"/>
          <w:spacing w:val="-4"/>
          <w:sz w:val="24"/>
          <w:szCs w:val="24"/>
        </w:rPr>
        <w:t>au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ont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[In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f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needed</w:t>
      </w:r>
      <w:r>
        <w:rPr>
          <w:rFonts w:ascii="Arial" w:eastAsia="Arial" w:hAnsi="Arial" w:cs="Arial"/>
          <w:i/>
          <w:color w:val="FF0000"/>
          <w:sz w:val="24"/>
          <w:szCs w:val="24"/>
        </w:rPr>
        <w:t>:</w:t>
      </w:r>
      <w:r>
        <w:rPr>
          <w:rFonts w:ascii="Arial" w:eastAsia="Arial" w:hAnsi="Arial" w:cs="Arial"/>
          <w:i/>
          <w:color w:val="FF000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>“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othe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tha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th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fo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ll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ng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:</w:t>
      </w:r>
      <w:r>
        <w:rPr>
          <w:rFonts w:ascii="Arial" w:eastAsia="Arial" w:hAnsi="Arial" w:cs="Arial"/>
          <w:i/>
          <w:color w:val="FF0000"/>
          <w:sz w:val="24"/>
          <w:szCs w:val="24"/>
        </w:rPr>
        <w:t>”</w:t>
      </w:r>
      <w:r>
        <w:rPr>
          <w:rFonts w:ascii="Arial" w:eastAsia="Arial" w:hAnsi="Arial" w:cs="Arial"/>
          <w:i/>
          <w:color w:val="FF0000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deta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il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cc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oun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tua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z w:val="24"/>
          <w:szCs w:val="24"/>
        </w:rPr>
        <w:t>,</w:t>
      </w:r>
      <w:r>
        <w:rPr>
          <w:rFonts w:ascii="Arial" w:eastAsia="Arial" w:hAnsi="Arial" w:cs="Arial"/>
          <w:i/>
          <w:color w:val="FF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potent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pe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iv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onf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ic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]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unde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tan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tha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ob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tu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poten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pt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cli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und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tu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otent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lic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nte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ta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ont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ut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33FE8" w:rsidRDefault="00733FE8">
      <w:pPr>
        <w:spacing w:line="240" w:lineRule="exact"/>
        <w:rPr>
          <w:sz w:val="24"/>
          <w:szCs w:val="24"/>
        </w:rPr>
      </w:pPr>
    </w:p>
    <w:p w:rsidR="00733FE8" w:rsidRDefault="00835D8C">
      <w:pPr>
        <w:tabs>
          <w:tab w:val="left" w:pos="1220"/>
        </w:tabs>
        <w:ind w:left="1225" w:right="68" w:hanging="682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155" style="position:absolute;left:0;text-align:left;margin-left:107.15pt;margin-top:58.3pt;width:68.8pt;height:108.15pt;z-index:-5693;mso-position-horizontal-relative:page" coordorigin="2143,1166" coordsize="1376,2163">
            <v:shape id="_x0000_s1163" style="position:absolute;left:2153;top:1176;width:1356;height:372" coordorigin="2153,1176" coordsize="1356,372" path="m2153,1548r1357,l3510,1176r-1357,l2153,1548xe" fillcolor="#1f3670" stroked="f">
              <v:path arrowok="t"/>
            </v:shape>
            <v:shape id="_x0000_s1162" style="position:absolute;left:2153;top:1548;width:1356;height:254" coordorigin="2153,1548" coordsize="1356,254" path="m2153,1803r1357,l3510,1548r-1357,l2153,1803xe" fillcolor="#1f3670" stroked="f">
              <v:path arrowok="t"/>
            </v:shape>
            <v:shape id="_x0000_s1161" style="position:absolute;left:2153;top:1803;width:1356;height:252" coordorigin="2153,1803" coordsize="1356,252" path="m2153,2055r1357,l3510,1803r-1357,l2153,2055xe" fillcolor="#1f3670" stroked="f">
              <v:path arrowok="t"/>
            </v:shape>
            <v:shape id="_x0000_s1160" style="position:absolute;left:2153;top:2055;width:1356;height:254" coordorigin="2153,2055" coordsize="1356,254" path="m2153,2309r1357,l3510,2055r-1357,l2153,2309xe" fillcolor="#1f3670" stroked="f">
              <v:path arrowok="t"/>
            </v:shape>
            <v:shape id="_x0000_s1159" style="position:absolute;left:2153;top:2309;width:1356;height:252" coordorigin="2153,2309" coordsize="1356,252" path="m2153,2561r1357,l3510,2309r-1357,l2153,2561xe" fillcolor="#1f3670" stroked="f">
              <v:path arrowok="t"/>
            </v:shape>
            <v:shape id="_x0000_s1158" style="position:absolute;left:2153;top:2561;width:1356;height:252" coordorigin="2153,2561" coordsize="1356,252" path="m2153,2813r1357,l3510,2561r-1357,l2153,2813xe" fillcolor="#1f3670" stroked="f">
              <v:path arrowok="t"/>
            </v:shape>
            <v:shape id="_x0000_s1157" style="position:absolute;left:2153;top:2813;width:1356;height:254" coordorigin="2153,2813" coordsize="1356,254" path="m2153,3067r1357,l3510,2813r-1357,l2153,3067xe" fillcolor="#1f3670" stroked="f">
              <v:path arrowok="t"/>
            </v:shape>
            <v:shape id="_x0000_s1156" style="position:absolute;left:2153;top:3067;width:1356;height:252" coordorigin="2153,3067" coordsize="1356,252" path="m2153,3319r1357,l3510,3067r-1357,l2153,3319xe" fillcolor="#1f3670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4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vi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deba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4"/>
          <w:sz w:val="24"/>
          <w:szCs w:val="24"/>
        </w:rPr>
        <w:t>and/o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po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po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and/o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eto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onne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ent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tant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ont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entu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733FE8" w:rsidRDefault="00733FE8">
      <w:pPr>
        <w:spacing w:before="6" w:line="40" w:lineRule="exact"/>
        <w:rPr>
          <w:sz w:val="5"/>
          <w:szCs w:val="5"/>
        </w:rPr>
      </w:pPr>
    </w:p>
    <w:tbl>
      <w:tblPr>
        <w:tblW w:w="0" w:type="auto"/>
        <w:tblInd w:w="1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1680"/>
        <w:gridCol w:w="2141"/>
        <w:gridCol w:w="2069"/>
        <w:gridCol w:w="1380"/>
      </w:tblGrid>
      <w:tr w:rsidR="00733FE8">
        <w:trPr>
          <w:trHeight w:hRule="exact" w:val="2148"/>
        </w:trPr>
        <w:tc>
          <w:tcPr>
            <w:tcW w:w="1575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1F3670"/>
          </w:tcPr>
          <w:p w:rsidR="00733FE8" w:rsidRDefault="00733FE8">
            <w:pPr>
              <w:spacing w:before="2" w:line="100" w:lineRule="exact"/>
              <w:rPr>
                <w:sz w:val="11"/>
                <w:szCs w:val="11"/>
              </w:rPr>
            </w:pPr>
          </w:p>
          <w:p w:rsidR="00733FE8" w:rsidRDefault="00835D8C">
            <w:pPr>
              <w:ind w:left="102" w:right="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atu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sure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i.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, c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l co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, a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 sa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emp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ary sus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)</w:t>
            </w:r>
          </w:p>
        </w:tc>
        <w:tc>
          <w:tcPr>
            <w:tcW w:w="1680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1F3670"/>
          </w:tcPr>
          <w:p w:rsidR="00733FE8" w:rsidRDefault="00733FE8">
            <w:pPr>
              <w:spacing w:before="2" w:line="100" w:lineRule="exact"/>
              <w:rPr>
                <w:sz w:val="11"/>
                <w:szCs w:val="11"/>
              </w:rPr>
            </w:pPr>
          </w:p>
          <w:p w:rsidR="00733FE8" w:rsidRDefault="00835D8C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Im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sed</w:t>
            </w:r>
            <w:r>
              <w:rPr>
                <w:rFonts w:ascii="Arial" w:eastAsia="Arial" w:hAnsi="Arial" w:cs="Arial"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by</w:t>
            </w:r>
          </w:p>
        </w:tc>
        <w:tc>
          <w:tcPr>
            <w:tcW w:w="2141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1F3670"/>
          </w:tcPr>
          <w:p w:rsidR="00733FE8" w:rsidRDefault="00733FE8">
            <w:pPr>
              <w:spacing w:before="2" w:line="100" w:lineRule="exact"/>
              <w:rPr>
                <w:sz w:val="11"/>
                <w:szCs w:val="11"/>
              </w:rPr>
            </w:pPr>
          </w:p>
          <w:p w:rsidR="00733FE8" w:rsidRDefault="00835D8C">
            <w:pPr>
              <w:ind w:left="100" w:right="4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ame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y co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, sa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r sus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p </w:t>
            </w:r>
            <w:r>
              <w:rPr>
                <w:rFonts w:ascii="Arial" w:eastAsia="Arial" w:hAnsi="Arial" w:cs="Arial"/>
                <w:color w:val="FFFFFF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o co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)</w:t>
            </w:r>
          </w:p>
        </w:tc>
        <w:tc>
          <w:tcPr>
            <w:tcW w:w="2069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1F3670"/>
          </w:tcPr>
          <w:p w:rsidR="00733FE8" w:rsidRDefault="00733FE8">
            <w:pPr>
              <w:spacing w:before="2" w:line="100" w:lineRule="exact"/>
              <w:rPr>
                <w:sz w:val="11"/>
                <w:szCs w:val="11"/>
              </w:rPr>
            </w:pPr>
          </w:p>
          <w:p w:rsidR="00733FE8" w:rsidRDefault="00835D8C">
            <w:pPr>
              <w:ind w:left="102" w:right="3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sure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i.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n procur</w:t>
            </w:r>
            <w:r>
              <w:rPr>
                <w:rFonts w:ascii="Arial" w:eastAsia="Arial" w:hAnsi="Arial" w:cs="Arial"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or cor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n co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t e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)</w:t>
            </w:r>
          </w:p>
        </w:tc>
        <w:tc>
          <w:tcPr>
            <w:tcW w:w="1380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1F3670"/>
          </w:tcPr>
          <w:p w:rsidR="00733FE8" w:rsidRDefault="00733FE8">
            <w:pPr>
              <w:spacing w:before="2" w:line="100" w:lineRule="exact"/>
              <w:rPr>
                <w:sz w:val="11"/>
                <w:szCs w:val="11"/>
              </w:rPr>
            </w:pPr>
          </w:p>
          <w:p w:rsidR="00733FE8" w:rsidRDefault="00835D8C">
            <w:pPr>
              <w:ind w:left="102" w:right="2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color w:val="FFFF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)</w:t>
            </w:r>
          </w:p>
          <w:p w:rsidR="00733FE8" w:rsidRDefault="00835D8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sure</w:t>
            </w:r>
          </w:p>
        </w:tc>
      </w:tr>
      <w:tr w:rsidR="00733FE8">
        <w:trPr>
          <w:trHeight w:hRule="exact" w:val="379"/>
        </w:trPr>
        <w:tc>
          <w:tcPr>
            <w:tcW w:w="1575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DBE4F0"/>
          </w:tcPr>
          <w:p w:rsidR="00733FE8" w:rsidRDefault="00733FE8"/>
        </w:tc>
        <w:tc>
          <w:tcPr>
            <w:tcW w:w="1680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DBE4F0"/>
          </w:tcPr>
          <w:p w:rsidR="00733FE8" w:rsidRDefault="00733FE8"/>
        </w:tc>
        <w:tc>
          <w:tcPr>
            <w:tcW w:w="2141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DBE4F0"/>
          </w:tcPr>
          <w:p w:rsidR="00733FE8" w:rsidRDefault="00733FE8"/>
        </w:tc>
        <w:tc>
          <w:tcPr>
            <w:tcW w:w="2069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DBE4F0"/>
          </w:tcPr>
          <w:p w:rsidR="00733FE8" w:rsidRDefault="00733FE8"/>
        </w:tc>
        <w:tc>
          <w:tcPr>
            <w:tcW w:w="1380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394"/>
        </w:trPr>
        <w:tc>
          <w:tcPr>
            <w:tcW w:w="1575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</w:tcPr>
          <w:p w:rsidR="00733FE8" w:rsidRDefault="00733FE8"/>
        </w:tc>
        <w:tc>
          <w:tcPr>
            <w:tcW w:w="1680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</w:tcPr>
          <w:p w:rsidR="00733FE8" w:rsidRDefault="00733FE8"/>
        </w:tc>
        <w:tc>
          <w:tcPr>
            <w:tcW w:w="2141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</w:tcPr>
          <w:p w:rsidR="00733FE8" w:rsidRDefault="00733FE8"/>
        </w:tc>
        <w:tc>
          <w:tcPr>
            <w:tcW w:w="2069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</w:tcPr>
          <w:p w:rsidR="00733FE8" w:rsidRDefault="00733FE8"/>
        </w:tc>
        <w:tc>
          <w:tcPr>
            <w:tcW w:w="1380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</w:tcPr>
          <w:p w:rsidR="00733FE8" w:rsidRDefault="00733FE8"/>
        </w:tc>
      </w:tr>
      <w:tr w:rsidR="00733FE8">
        <w:trPr>
          <w:trHeight w:hRule="exact" w:val="372"/>
        </w:trPr>
        <w:tc>
          <w:tcPr>
            <w:tcW w:w="1575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DBE4F0"/>
          </w:tcPr>
          <w:p w:rsidR="00733FE8" w:rsidRDefault="00733FE8"/>
        </w:tc>
        <w:tc>
          <w:tcPr>
            <w:tcW w:w="1680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DBE4F0"/>
          </w:tcPr>
          <w:p w:rsidR="00733FE8" w:rsidRDefault="00733FE8"/>
        </w:tc>
        <w:tc>
          <w:tcPr>
            <w:tcW w:w="2141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DBE4F0"/>
          </w:tcPr>
          <w:p w:rsidR="00733FE8" w:rsidRDefault="00733FE8"/>
        </w:tc>
        <w:tc>
          <w:tcPr>
            <w:tcW w:w="2069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DBE4F0"/>
          </w:tcPr>
          <w:p w:rsidR="00733FE8" w:rsidRDefault="00733FE8"/>
        </w:tc>
        <w:tc>
          <w:tcPr>
            <w:tcW w:w="1380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389"/>
        </w:trPr>
        <w:tc>
          <w:tcPr>
            <w:tcW w:w="1575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</w:tcPr>
          <w:p w:rsidR="00733FE8" w:rsidRDefault="00733FE8"/>
        </w:tc>
        <w:tc>
          <w:tcPr>
            <w:tcW w:w="1680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</w:tcPr>
          <w:p w:rsidR="00733FE8" w:rsidRDefault="00733FE8"/>
        </w:tc>
        <w:tc>
          <w:tcPr>
            <w:tcW w:w="2141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</w:tcPr>
          <w:p w:rsidR="00733FE8" w:rsidRDefault="00733FE8"/>
        </w:tc>
        <w:tc>
          <w:tcPr>
            <w:tcW w:w="2069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</w:tcPr>
          <w:p w:rsidR="00733FE8" w:rsidRDefault="00733FE8"/>
        </w:tc>
        <w:tc>
          <w:tcPr>
            <w:tcW w:w="1380" w:type="dxa"/>
            <w:tcBorders>
              <w:top w:val="single" w:sz="5" w:space="0" w:color="94B3D6"/>
              <w:left w:val="single" w:sz="5" w:space="0" w:color="94B3D6"/>
              <w:bottom w:val="single" w:sz="5" w:space="0" w:color="94B3D6"/>
              <w:right w:val="single" w:sz="5" w:space="0" w:color="94B3D6"/>
            </w:tcBorders>
          </w:tcPr>
          <w:p w:rsidR="00733FE8" w:rsidRDefault="00733FE8"/>
        </w:tc>
      </w:tr>
    </w:tbl>
    <w:p w:rsidR="00733FE8" w:rsidRDefault="00733FE8">
      <w:pPr>
        <w:spacing w:before="3" w:line="200" w:lineRule="exact"/>
      </w:pPr>
    </w:p>
    <w:p w:rsidR="00733FE8" w:rsidRDefault="00835D8C">
      <w:pPr>
        <w:spacing w:before="29"/>
        <w:ind w:left="1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8"/>
          <w:sz w:val="24"/>
          <w:szCs w:val="24"/>
        </w:rPr>
        <w:t>ri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empo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</w:p>
    <w:p w:rsidR="00733FE8" w:rsidRDefault="00835D8C">
      <w:pPr>
        <w:ind w:left="1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mpo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“</w:t>
      </w:r>
      <w:r>
        <w:rPr>
          <w:rFonts w:ascii="Arial" w:eastAsia="Arial" w:hAnsi="Arial" w:cs="Arial"/>
          <w:spacing w:val="-6"/>
          <w:sz w:val="24"/>
          <w:szCs w:val="24"/>
        </w:rPr>
        <w:t>non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line="240" w:lineRule="exact"/>
        <w:rPr>
          <w:sz w:val="24"/>
          <w:szCs w:val="24"/>
        </w:rPr>
      </w:pPr>
    </w:p>
    <w:p w:rsidR="00733FE8" w:rsidRDefault="00835D8C">
      <w:pPr>
        <w:tabs>
          <w:tab w:val="left" w:pos="1220"/>
        </w:tabs>
        <w:ind w:left="1225" w:right="70" w:hanging="6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ck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unde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cli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ate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line="240" w:lineRule="exact"/>
        <w:rPr>
          <w:sz w:val="24"/>
          <w:szCs w:val="24"/>
        </w:rPr>
      </w:pPr>
    </w:p>
    <w:p w:rsidR="00733FE8" w:rsidRDefault="00835D8C">
      <w:pPr>
        <w:tabs>
          <w:tab w:val="left" w:pos="1220"/>
        </w:tabs>
        <w:ind w:left="1225" w:right="68" w:hanging="6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unde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il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cl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onne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opo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mi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q</w:t>
      </w:r>
      <w:r>
        <w:rPr>
          <w:rFonts w:ascii="Arial" w:eastAsia="Arial" w:hAnsi="Arial" w:cs="Arial"/>
          <w:spacing w:val="-4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ont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app</w:t>
      </w:r>
      <w:r>
        <w:rPr>
          <w:rFonts w:ascii="Arial" w:eastAsia="Arial" w:hAnsi="Arial" w:cs="Arial"/>
          <w:spacing w:val="-5"/>
          <w:sz w:val="24"/>
          <w:szCs w:val="24"/>
        </w:rPr>
        <w:t>lic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und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ent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rr</w:t>
      </w:r>
      <w:r>
        <w:rPr>
          <w:rFonts w:ascii="Arial" w:eastAsia="Arial" w:hAnsi="Arial" w:cs="Arial"/>
          <w:spacing w:val="-4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4"/>
          <w:sz w:val="24"/>
          <w:szCs w:val="24"/>
        </w:rPr>
        <w:t>Ope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20" w:line="220" w:lineRule="exact"/>
        <w:rPr>
          <w:sz w:val="22"/>
          <w:szCs w:val="22"/>
        </w:rPr>
      </w:pPr>
    </w:p>
    <w:p w:rsidR="00733FE8" w:rsidRDefault="00835D8C">
      <w:pPr>
        <w:tabs>
          <w:tab w:val="left" w:pos="1220"/>
        </w:tabs>
        <w:ind w:left="1225" w:right="66" w:hanging="6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un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opo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eptan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the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cl</w:t>
      </w:r>
      <w:r>
        <w:rPr>
          <w:rFonts w:ascii="Arial" w:eastAsia="Arial" w:hAnsi="Arial" w:cs="Arial"/>
          <w:spacing w:val="-4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ot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Inten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ont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cli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cc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4"/>
          <w:sz w:val="24"/>
          <w:szCs w:val="24"/>
        </w:rPr>
        <w:t>ne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epa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app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20" w:line="220" w:lineRule="exact"/>
        <w:rPr>
          <w:sz w:val="22"/>
          <w:szCs w:val="22"/>
        </w:rPr>
      </w:pPr>
    </w:p>
    <w:p w:rsidR="00733FE8" w:rsidRDefault="00835D8C">
      <w:pPr>
        <w:tabs>
          <w:tab w:val="left" w:pos="1220"/>
        </w:tabs>
        <w:ind w:left="1225" w:right="71" w:hanging="682"/>
        <w:jc w:val="both"/>
        <w:rPr>
          <w:rFonts w:ascii="Arial" w:eastAsia="Arial" w:hAnsi="Arial" w:cs="Arial"/>
          <w:sz w:val="24"/>
          <w:szCs w:val="24"/>
        </w:rPr>
        <w:sectPr w:rsidR="00733FE8">
          <w:pgSz w:w="11920" w:h="16860"/>
          <w:pgMar w:top="960" w:right="900" w:bottom="280" w:left="820" w:header="771" w:footer="0" w:gutter="0"/>
          <w:cols w:space="720"/>
        </w:sectPr>
      </w:pPr>
      <w:r>
        <w:rPr>
          <w:rFonts w:ascii="Arial" w:eastAsia="Arial" w:hAnsi="Arial" w:cs="Arial"/>
          <w:spacing w:val="-4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tate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opo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cc</w:t>
      </w:r>
      <w:r>
        <w:rPr>
          <w:rFonts w:ascii="Arial" w:eastAsia="Arial" w:hAnsi="Arial" w:cs="Arial"/>
          <w:spacing w:val="-4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nte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q</w:t>
      </w:r>
      <w:r>
        <w:rPr>
          <w:rFonts w:ascii="Arial" w:eastAsia="Arial" w:hAnsi="Arial" w:cs="Arial"/>
          <w:spacing w:val="-4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ic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8" w:line="260" w:lineRule="exact"/>
        <w:rPr>
          <w:sz w:val="26"/>
          <w:szCs w:val="26"/>
        </w:rPr>
      </w:pPr>
    </w:p>
    <w:p w:rsidR="00733FE8" w:rsidRDefault="00835D8C">
      <w:pPr>
        <w:tabs>
          <w:tab w:val="left" w:pos="1660"/>
        </w:tabs>
        <w:spacing w:before="29"/>
        <w:ind w:left="1676" w:right="478" w:hanging="6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unde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cc</w:t>
      </w:r>
      <w:r>
        <w:rPr>
          <w:rFonts w:ascii="Arial" w:eastAsia="Arial" w:hAnsi="Arial" w:cs="Arial"/>
          <w:spacing w:val="-4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ond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ote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pet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edu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5"/>
          <w:sz w:val="24"/>
          <w:szCs w:val="24"/>
        </w:rPr>
        <w:t>cl</w:t>
      </w:r>
      <w:r>
        <w:rPr>
          <w:rFonts w:ascii="Arial" w:eastAsia="Arial" w:hAnsi="Arial" w:cs="Arial"/>
          <w:spacing w:val="-4"/>
          <w:sz w:val="24"/>
          <w:szCs w:val="24"/>
        </w:rPr>
        <w:t>au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29.3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line="240" w:lineRule="exact"/>
        <w:rPr>
          <w:sz w:val="24"/>
          <w:szCs w:val="24"/>
        </w:rPr>
      </w:pPr>
    </w:p>
    <w:p w:rsidR="00733FE8" w:rsidRDefault="00835D8C">
      <w:pPr>
        <w:ind w:left="9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unde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cc</w:t>
      </w:r>
      <w:r>
        <w:rPr>
          <w:rFonts w:ascii="Arial" w:eastAsia="Arial" w:hAnsi="Arial" w:cs="Arial"/>
          <w:spacing w:val="-4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opo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2" w:line="200" w:lineRule="exact"/>
      </w:pPr>
    </w:p>
    <w:p w:rsidR="00733FE8" w:rsidRDefault="00835D8C">
      <w:pPr>
        <w:ind w:left="5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</w:p>
    <w:p w:rsidR="00733FE8" w:rsidRDefault="00835D8C">
      <w:pPr>
        <w:spacing w:line="260" w:lineRule="exact"/>
        <w:ind w:left="7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au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7"/>
          <w:sz w:val="24"/>
          <w:szCs w:val="24"/>
        </w:rPr>
        <w:t>z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gna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ry]</w:t>
      </w:r>
    </w:p>
    <w:p w:rsidR="00733FE8" w:rsidRDefault="00733FE8">
      <w:pPr>
        <w:spacing w:before="13" w:line="220" w:lineRule="exact"/>
        <w:rPr>
          <w:sz w:val="22"/>
          <w:szCs w:val="22"/>
        </w:rPr>
      </w:pPr>
    </w:p>
    <w:p w:rsidR="00733FE8" w:rsidRDefault="00835D8C">
      <w:pPr>
        <w:ind w:left="704" w:right="8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itle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 sig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ry]</w:t>
      </w:r>
    </w:p>
    <w:p w:rsidR="00733FE8" w:rsidRDefault="00835D8C">
      <w:pPr>
        <w:spacing w:line="260" w:lineRule="exact"/>
        <w:ind w:left="7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sz w:val="24"/>
          <w:szCs w:val="24"/>
        </w:rPr>
        <w:t>t]</w:t>
      </w:r>
    </w:p>
    <w:p w:rsidR="00733FE8" w:rsidRDefault="00733FE8">
      <w:pPr>
        <w:spacing w:before="15" w:line="220" w:lineRule="exact"/>
        <w:rPr>
          <w:sz w:val="22"/>
          <w:szCs w:val="22"/>
        </w:rPr>
      </w:pPr>
    </w:p>
    <w:p w:rsidR="00733FE8" w:rsidRDefault="00835D8C">
      <w:pPr>
        <w:ind w:left="7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add</w:t>
      </w:r>
      <w:r>
        <w:rPr>
          <w:rFonts w:ascii="Arial" w:eastAsia="Arial" w:hAnsi="Arial" w:cs="Arial"/>
          <w:i/>
          <w:color w:val="FF0000"/>
          <w:sz w:val="24"/>
          <w:szCs w:val="24"/>
        </w:rPr>
        <w:t>ress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lt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t]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3" w:line="260" w:lineRule="exact"/>
        <w:rPr>
          <w:sz w:val="26"/>
          <w:szCs w:val="26"/>
        </w:rPr>
      </w:pPr>
    </w:p>
    <w:p w:rsidR="00733FE8" w:rsidRDefault="00835D8C">
      <w:pPr>
        <w:ind w:left="5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733FE8" w:rsidRDefault="00733FE8">
      <w:pPr>
        <w:spacing w:line="240" w:lineRule="exact"/>
        <w:rPr>
          <w:sz w:val="24"/>
          <w:szCs w:val="24"/>
        </w:rPr>
      </w:pPr>
    </w:p>
    <w:p w:rsidR="00733FE8" w:rsidRDefault="00835D8C">
      <w:pPr>
        <w:tabs>
          <w:tab w:val="left" w:pos="1300"/>
        </w:tabs>
        <w:ind w:left="1316" w:right="87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s;</w:t>
      </w:r>
    </w:p>
    <w:p w:rsidR="00733FE8" w:rsidRDefault="00733FE8">
      <w:pPr>
        <w:spacing w:line="240" w:lineRule="exact"/>
        <w:rPr>
          <w:sz w:val="24"/>
          <w:szCs w:val="24"/>
        </w:rPr>
      </w:pPr>
    </w:p>
    <w:p w:rsidR="00733FE8" w:rsidRDefault="00835D8C">
      <w:pPr>
        <w:ind w:left="5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(or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s);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733FE8" w:rsidRDefault="00733FE8">
      <w:pPr>
        <w:spacing w:line="240" w:lineRule="exact"/>
        <w:rPr>
          <w:sz w:val="24"/>
          <w:szCs w:val="24"/>
        </w:rPr>
      </w:pPr>
    </w:p>
    <w:p w:rsidR="00733FE8" w:rsidRDefault="00835D8C">
      <w:pPr>
        <w:tabs>
          <w:tab w:val="left" w:pos="1300"/>
        </w:tabs>
        <w:ind w:left="1316" w:right="78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V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le,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).</w:t>
      </w:r>
    </w:p>
    <w:p w:rsidR="00733FE8" w:rsidRDefault="00733FE8">
      <w:pPr>
        <w:spacing w:before="18" w:line="220" w:lineRule="exact"/>
        <w:rPr>
          <w:sz w:val="22"/>
          <w:szCs w:val="22"/>
        </w:rPr>
      </w:pPr>
    </w:p>
    <w:p w:rsidR="00733FE8" w:rsidRDefault="00835D8C">
      <w:pPr>
        <w:spacing w:line="260" w:lineRule="exact"/>
        <w:ind w:left="5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do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ts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q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DS]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9" w:line="200" w:lineRule="exact"/>
      </w:pPr>
    </w:p>
    <w:p w:rsidR="00733FE8" w:rsidRDefault="00835D8C">
      <w:pPr>
        <w:spacing w:before="33"/>
        <w:ind w:right="520"/>
        <w:jc w:val="right"/>
        <w:sectPr w:rsidR="00733FE8">
          <w:pgSz w:w="11920" w:h="16860"/>
          <w:pgMar w:top="1640" w:right="440" w:bottom="280" w:left="420" w:header="771" w:footer="0" w:gutter="0"/>
          <w:cols w:space="720"/>
        </w:sectPr>
      </w:pPr>
      <w:r>
        <w:rPr>
          <w:spacing w:val="1"/>
          <w:w w:val="99"/>
        </w:rPr>
        <w:t>39</w:t>
      </w:r>
    </w:p>
    <w:p w:rsidR="00733FE8" w:rsidRDefault="00733FE8">
      <w:pPr>
        <w:spacing w:before="4" w:line="140" w:lineRule="exact"/>
        <w:rPr>
          <w:sz w:val="15"/>
          <w:szCs w:val="15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18"/>
        <w:ind w:left="90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rm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Te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spacing w:val="5"/>
          <w:sz w:val="32"/>
          <w:szCs w:val="32"/>
        </w:rPr>
        <w:t>2</w:t>
      </w:r>
      <w:r>
        <w:rPr>
          <w:rFonts w:ascii="Arial" w:eastAsia="Arial" w:hAnsi="Arial" w:cs="Arial"/>
          <w:b/>
          <w:spacing w:val="7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 xml:space="preserve">.     </w:t>
      </w:r>
      <w:r>
        <w:rPr>
          <w:rFonts w:ascii="Arial" w:eastAsia="Arial" w:hAnsi="Arial" w:cs="Arial"/>
          <w:b/>
          <w:spacing w:val="8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Fi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ncial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pa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y</w:t>
      </w:r>
      <w:r>
        <w:rPr>
          <w:rFonts w:ascii="Arial" w:eastAsia="Arial" w:hAnsi="Arial" w:cs="Arial"/>
          <w:b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ns</w:t>
      </w:r>
      <w:r>
        <w:rPr>
          <w:rFonts w:ascii="Arial" w:eastAsia="Arial" w:hAnsi="Arial" w:cs="Arial"/>
          <w:b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lta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t</w:t>
      </w:r>
    </w:p>
    <w:p w:rsidR="00733FE8" w:rsidRDefault="00733FE8">
      <w:pPr>
        <w:spacing w:before="18" w:line="260" w:lineRule="exact"/>
        <w:rPr>
          <w:sz w:val="26"/>
          <w:szCs w:val="26"/>
        </w:rPr>
      </w:pPr>
    </w:p>
    <w:p w:rsidR="00733FE8" w:rsidRDefault="00835D8C">
      <w:pPr>
        <w:ind w:left="145" w:right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14" w:line="260" w:lineRule="exact"/>
        <w:rPr>
          <w:sz w:val="26"/>
          <w:szCs w:val="26"/>
        </w:rPr>
      </w:pPr>
    </w:p>
    <w:p w:rsidR="00733FE8" w:rsidRDefault="00835D8C">
      <w:pPr>
        <w:ind w:left="145" w:right="52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[To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clie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nt</w:t>
      </w:r>
      <w:r>
        <w:rPr>
          <w:rFonts w:ascii="Arial" w:eastAsia="Arial" w:hAnsi="Arial" w:cs="Arial"/>
          <w:i/>
          <w:color w:val="FF0000"/>
          <w:sz w:val="24"/>
          <w:szCs w:val="24"/>
        </w:rPr>
        <w:t>—inc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i/>
          <w:color w:val="FF0000"/>
          <w:sz w:val="24"/>
          <w:szCs w:val="24"/>
        </w:rPr>
        <w:t>is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cti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if</w:t>
      </w:r>
      <w:r>
        <w:rPr>
          <w:rFonts w:ascii="Arial" w:eastAsia="Arial" w:hAnsi="Arial" w:cs="Arial"/>
          <w:i/>
          <w:color w:val="FF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pp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]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733FE8" w:rsidRDefault="00733FE8">
      <w:pPr>
        <w:spacing w:before="18" w:line="260" w:lineRule="exact"/>
        <w:rPr>
          <w:sz w:val="26"/>
          <w:szCs w:val="26"/>
        </w:rPr>
      </w:pPr>
    </w:p>
    <w:p w:rsidR="00733FE8" w:rsidRDefault="00835D8C">
      <w:pPr>
        <w:ind w:left="145" w:right="1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ial 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ition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7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 c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left="145" w:right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   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(3)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rs,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it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left="145" w:right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   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(3)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rs,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rns.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tabs>
          <w:tab w:val="left" w:pos="860"/>
        </w:tabs>
        <w:ind w:left="865" w:right="2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left="145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rejecti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left="145" w:right="3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st.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left="145" w:right="283"/>
        <w:jc w:val="both"/>
        <w:rPr>
          <w:rFonts w:ascii="Arial" w:eastAsia="Arial" w:hAnsi="Arial" w:cs="Arial"/>
          <w:sz w:val="24"/>
          <w:szCs w:val="24"/>
        </w:rPr>
        <w:sectPr w:rsidR="00733FE8">
          <w:pgSz w:w="11920" w:h="16860"/>
          <w:pgMar w:top="960" w:right="940" w:bottom="280" w:left="820" w:header="771" w:footer="0" w:gutter="0"/>
          <w:cols w:space="720"/>
        </w:sect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pacing w:val="1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spacing w:before="18"/>
        <w:ind w:left="731" w:right="66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rm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TEC</w:t>
      </w:r>
      <w:r>
        <w:rPr>
          <w:rFonts w:ascii="Arial" w:eastAsia="Arial" w:hAnsi="Arial" w:cs="Arial"/>
          <w:b/>
          <w:spacing w:val="3"/>
          <w:sz w:val="32"/>
          <w:szCs w:val="32"/>
        </w:rPr>
        <w:t>H</w:t>
      </w:r>
      <w:r>
        <w:rPr>
          <w:rFonts w:ascii="Arial" w:eastAsia="Arial" w:hAnsi="Arial" w:cs="Arial"/>
          <w:b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sz w:val="32"/>
          <w:szCs w:val="32"/>
        </w:rPr>
        <w:t xml:space="preserve">2B.    </w:t>
      </w:r>
      <w:r>
        <w:rPr>
          <w:rFonts w:ascii="Arial" w:eastAsia="Arial" w:hAnsi="Arial" w:cs="Arial"/>
          <w:b/>
          <w:spacing w:val="6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Curre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st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Proce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di</w:t>
      </w:r>
      <w:r>
        <w:rPr>
          <w:rFonts w:ascii="Arial" w:eastAsia="Arial" w:hAnsi="Arial" w:cs="Arial"/>
          <w:b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gs,</w:t>
      </w:r>
      <w:r>
        <w:rPr>
          <w:rFonts w:ascii="Arial" w:eastAsia="Arial" w:hAnsi="Arial" w:cs="Arial"/>
          <w:b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Li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g</w:t>
      </w:r>
      <w:r>
        <w:rPr>
          <w:rFonts w:ascii="Arial" w:eastAsia="Arial" w:hAnsi="Arial" w:cs="Arial"/>
          <w:b/>
          <w:w w:val="99"/>
          <w:sz w:val="32"/>
          <w:szCs w:val="32"/>
        </w:rPr>
        <w:t>at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 xml:space="preserve">, 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b</w:t>
      </w:r>
      <w:r>
        <w:rPr>
          <w:rFonts w:ascii="Arial" w:eastAsia="Arial" w:hAnsi="Arial" w:cs="Arial"/>
          <w:b/>
          <w:sz w:val="32"/>
          <w:szCs w:val="32"/>
        </w:rPr>
        <w:t>itr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ti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,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s,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laims,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4"/>
          <w:sz w:val="32"/>
          <w:szCs w:val="32"/>
        </w:rPr>
        <w:t>n</w:t>
      </w:r>
      <w:r>
        <w:rPr>
          <w:rFonts w:ascii="Arial" w:eastAsia="Arial" w:hAnsi="Arial" w:cs="Arial"/>
          <w:b/>
          <w:spacing w:val="-2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esti</w:t>
      </w:r>
      <w:r>
        <w:rPr>
          <w:rFonts w:ascii="Arial" w:eastAsia="Arial" w:hAnsi="Arial" w:cs="Arial"/>
          <w:b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ti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ns</w:t>
      </w:r>
      <w:r>
        <w:rPr>
          <w:rFonts w:ascii="Arial" w:eastAsia="Arial" w:hAnsi="Arial" w:cs="Arial"/>
          <w:b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Disp</w:t>
      </w:r>
      <w:r>
        <w:rPr>
          <w:rFonts w:ascii="Arial" w:eastAsia="Arial" w:hAnsi="Arial" w:cs="Arial"/>
          <w:b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tes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of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w w:val="99"/>
          <w:sz w:val="32"/>
          <w:szCs w:val="32"/>
        </w:rPr>
        <w:t>he Co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w w:val="99"/>
          <w:sz w:val="32"/>
          <w:szCs w:val="32"/>
        </w:rPr>
        <w:t>ul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w w:val="99"/>
          <w:sz w:val="32"/>
          <w:szCs w:val="32"/>
        </w:rPr>
        <w:t>nt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left="595" w:right="11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rovide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st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color w:val="FF0000"/>
          <w:sz w:val="24"/>
          <w:szCs w:val="24"/>
        </w:rPr>
        <w:t>ro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color w:val="FF0000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z w:val="24"/>
          <w:szCs w:val="24"/>
        </w:rPr>
        <w:t>,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ga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,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rbitra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io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,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cti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cl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s, inv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sti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 disp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v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st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five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(5) ye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rs as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rm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color w:val="FF0000"/>
          <w:sz w:val="24"/>
          <w:szCs w:val="24"/>
        </w:rPr>
        <w:t>lo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z w:val="24"/>
          <w:szCs w:val="24"/>
        </w:rPr>
        <w:t>.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ch 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3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color w:val="FF0000"/>
          <w:sz w:val="24"/>
          <w:szCs w:val="24"/>
        </w:rPr>
        <w:t>r of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J</w:t>
      </w:r>
      <w:r>
        <w:rPr>
          <w:rFonts w:ascii="Arial" w:eastAsia="Arial" w:hAnsi="Arial" w:cs="Arial"/>
          <w:i/>
          <w:color w:val="FF0000"/>
          <w:sz w:val="24"/>
          <w:szCs w:val="24"/>
        </w:rPr>
        <w:t>V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ll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z w:val="24"/>
          <w:szCs w:val="24"/>
        </w:rPr>
        <w:t>l 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rate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fo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]</w:t>
      </w:r>
    </w:p>
    <w:p w:rsidR="00733FE8" w:rsidRDefault="00733FE8">
      <w:pPr>
        <w:spacing w:before="18" w:line="260" w:lineRule="exact"/>
        <w:rPr>
          <w:sz w:val="26"/>
          <w:szCs w:val="26"/>
        </w:rPr>
      </w:pPr>
    </w:p>
    <w:p w:rsidR="00733FE8" w:rsidRDefault="00835D8C">
      <w:pPr>
        <w:ind w:left="595" w:right="5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(5)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rs: No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w)</w:t>
      </w:r>
    </w:p>
    <w:p w:rsidR="00733FE8" w:rsidRDefault="00733FE8">
      <w:pPr>
        <w:spacing w:before="13" w:line="260" w:lineRule="exact"/>
        <w:rPr>
          <w:sz w:val="26"/>
          <w:szCs w:val="26"/>
        </w:rPr>
      </w:pPr>
    </w:p>
    <w:p w:rsidR="00733FE8" w:rsidRDefault="00835D8C">
      <w:pPr>
        <w:ind w:left="7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rb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s,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utes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 L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st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Fi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3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rs</w:t>
      </w:r>
    </w:p>
    <w:p w:rsidR="00733FE8" w:rsidRDefault="00733FE8">
      <w:pPr>
        <w:spacing w:before="8" w:line="180" w:lineRule="exact"/>
        <w:rPr>
          <w:sz w:val="19"/>
          <w:szCs w:val="19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ind w:left="7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2"/>
          <w:sz w:val="22"/>
          <w:szCs w:val="22"/>
        </w:rPr>
        <w:t>Y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 xml:space="preserve">r                                             </w:t>
      </w:r>
      <w:r>
        <w:rPr>
          <w:rFonts w:ascii="Arial" w:eastAsia="Arial" w:hAnsi="Arial" w:cs="Arial"/>
          <w:spacing w:val="3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                   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lue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</w:p>
    <w:p w:rsidR="00733FE8" w:rsidRDefault="00835D8C">
      <w:pPr>
        <w:spacing w:line="260" w:lineRule="exact"/>
        <w:ind w:left="73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 INR</w:t>
      </w:r>
    </w:p>
    <w:p w:rsidR="00733FE8" w:rsidRDefault="00733FE8">
      <w:pPr>
        <w:spacing w:before="6" w:line="120" w:lineRule="exact"/>
        <w:rPr>
          <w:sz w:val="13"/>
          <w:szCs w:val="13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33"/>
        <w:ind w:right="520"/>
        <w:jc w:val="right"/>
        <w:sectPr w:rsidR="00733FE8">
          <w:pgSz w:w="11920" w:h="16860"/>
          <w:pgMar w:top="1640" w:right="440" w:bottom="280" w:left="420" w:header="771" w:footer="0" w:gutter="0"/>
          <w:cols w:space="720"/>
        </w:sectPr>
      </w:pPr>
      <w:r>
        <w:rPr>
          <w:spacing w:val="1"/>
          <w:w w:val="99"/>
        </w:rPr>
        <w:t>41</w:t>
      </w:r>
    </w:p>
    <w:p w:rsidR="00733FE8" w:rsidRDefault="00733FE8">
      <w:pPr>
        <w:spacing w:before="4" w:line="140" w:lineRule="exact"/>
        <w:rPr>
          <w:sz w:val="15"/>
          <w:szCs w:val="15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18"/>
        <w:ind w:left="133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rm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TEC</w:t>
      </w:r>
      <w:r>
        <w:rPr>
          <w:rFonts w:ascii="Arial" w:eastAsia="Arial" w:hAnsi="Arial" w:cs="Arial"/>
          <w:b/>
          <w:spacing w:val="3"/>
          <w:sz w:val="32"/>
          <w:szCs w:val="32"/>
        </w:rPr>
        <w:t>H</w:t>
      </w:r>
      <w:r>
        <w:rPr>
          <w:rFonts w:ascii="Arial" w:eastAsia="Arial" w:hAnsi="Arial" w:cs="Arial"/>
          <w:b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sz w:val="32"/>
          <w:szCs w:val="32"/>
        </w:rPr>
        <w:t xml:space="preserve">3.       </w:t>
      </w:r>
      <w:r>
        <w:rPr>
          <w:rFonts w:ascii="Arial" w:eastAsia="Arial" w:hAnsi="Arial" w:cs="Arial"/>
          <w:b/>
          <w:spacing w:val="2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rg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nizati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ul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nt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left="145" w:right="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rovide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color w:val="FF0000"/>
          <w:sz w:val="24"/>
          <w:szCs w:val="24"/>
        </w:rPr>
        <w:t>scr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ip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ck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rg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7"/>
          <w:sz w:val="24"/>
          <w:szCs w:val="24"/>
        </w:rPr>
        <w:t>z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y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 fi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/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tity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ch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ss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cia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fo</w:t>
      </w:r>
      <w:r>
        <w:rPr>
          <w:rFonts w:ascii="Arial" w:eastAsia="Arial" w:hAnsi="Arial" w:cs="Arial"/>
          <w:i/>
          <w:color w:val="FF0000"/>
          <w:sz w:val="24"/>
          <w:szCs w:val="24"/>
        </w:rPr>
        <w:t>r 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is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ssig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t.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clu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7"/>
          <w:sz w:val="24"/>
          <w:szCs w:val="24"/>
        </w:rPr>
        <w:t>z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color w:val="FF0000"/>
          <w:sz w:val="24"/>
          <w:szCs w:val="24"/>
        </w:rPr>
        <w:t>rt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y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color w:val="FF0000"/>
          <w:sz w:val="24"/>
          <w:szCs w:val="24"/>
        </w:rPr>
        <w:t>r fi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/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tity.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st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z w:val="24"/>
          <w:szCs w:val="24"/>
        </w:rPr>
        <w:t>strate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lt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rg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7"/>
          <w:sz w:val="24"/>
          <w:szCs w:val="24"/>
        </w:rPr>
        <w:t>z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ona</w:t>
      </w:r>
      <w:r>
        <w:rPr>
          <w:rFonts w:ascii="Arial" w:eastAsia="Arial" w:hAnsi="Arial" w:cs="Arial"/>
          <w:i/>
          <w:color w:val="FF0000"/>
          <w:sz w:val="24"/>
          <w:szCs w:val="24"/>
        </w:rPr>
        <w:t>l 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ap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ity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x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color w:val="FF0000"/>
          <w:sz w:val="24"/>
          <w:szCs w:val="24"/>
        </w:rPr>
        <w:t>rovi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z w:val="24"/>
          <w:szCs w:val="24"/>
        </w:rPr>
        <w:t>ice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roject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ana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ct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well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ry 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inistra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ive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hn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ical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rt to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’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pro</w:t>
      </w:r>
      <w:r>
        <w:rPr>
          <w:rFonts w:ascii="Arial" w:eastAsia="Arial" w:hAnsi="Arial" w:cs="Arial"/>
          <w:i/>
          <w:color w:val="FF0000"/>
          <w:sz w:val="24"/>
          <w:szCs w:val="24"/>
        </w:rPr>
        <w:t>ject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color w:val="FF0000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try. The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color w:val="FF0000"/>
          <w:sz w:val="24"/>
          <w:szCs w:val="24"/>
        </w:rPr>
        <w:t>ll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color w:val="FF0000"/>
          <w:sz w:val="24"/>
          <w:szCs w:val="24"/>
        </w:rPr>
        <w:t>r 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z w:val="24"/>
          <w:szCs w:val="24"/>
        </w:rPr>
        <w:t>stra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lt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apa</w:t>
      </w:r>
      <w:r>
        <w:rPr>
          <w:rFonts w:ascii="Arial" w:eastAsia="Arial" w:hAnsi="Arial" w:cs="Arial"/>
          <w:i/>
          <w:color w:val="FF0000"/>
          <w:sz w:val="24"/>
          <w:szCs w:val="24"/>
        </w:rPr>
        <w:t>city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ld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vide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x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lac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rso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color w:val="FF0000"/>
          <w:sz w:val="24"/>
          <w:szCs w:val="24"/>
        </w:rPr>
        <w:t>rt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.]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left="145"/>
        <w:rPr>
          <w:rFonts w:ascii="Arial" w:eastAsia="Arial" w:hAnsi="Arial" w:cs="Arial"/>
          <w:sz w:val="24"/>
          <w:szCs w:val="24"/>
        </w:rPr>
        <w:sectPr w:rsidR="00733FE8">
          <w:pgSz w:w="11920" w:h="16860"/>
          <w:pgMar w:top="960" w:right="940" w:bottom="280" w:left="820" w:header="771" w:footer="0" w:gutter="0"/>
          <w:cols w:space="720"/>
        </w:sectPr>
      </w:pPr>
      <w:r>
        <w:rPr>
          <w:rFonts w:ascii="Arial" w:eastAsia="Arial" w:hAnsi="Arial" w:cs="Arial"/>
          <w:i/>
          <w:color w:val="FF0000"/>
          <w:sz w:val="24"/>
          <w:szCs w:val="24"/>
        </w:rPr>
        <w:t>[Maxi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3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5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page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color w:val="FF0000"/>
          <w:sz w:val="24"/>
          <w:szCs w:val="24"/>
        </w:rPr>
        <w:t>ch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JV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color w:val="FF0000"/>
          <w:sz w:val="24"/>
          <w:szCs w:val="24"/>
        </w:rPr>
        <w:t>r]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spacing w:before="18"/>
        <w:ind w:left="226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rm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TEC</w:t>
      </w:r>
      <w:r>
        <w:rPr>
          <w:rFonts w:ascii="Arial" w:eastAsia="Arial" w:hAnsi="Arial" w:cs="Arial"/>
          <w:b/>
          <w:spacing w:val="3"/>
          <w:sz w:val="32"/>
          <w:szCs w:val="32"/>
        </w:rPr>
        <w:t>H</w:t>
      </w:r>
      <w:r>
        <w:rPr>
          <w:rFonts w:ascii="Arial" w:eastAsia="Arial" w:hAnsi="Arial" w:cs="Arial"/>
          <w:b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sz w:val="32"/>
          <w:szCs w:val="32"/>
        </w:rPr>
        <w:t>4</w:t>
      </w:r>
      <w:r>
        <w:rPr>
          <w:rFonts w:ascii="Arial" w:eastAsia="Arial" w:hAnsi="Arial" w:cs="Arial"/>
          <w:b/>
          <w:spacing w:val="29"/>
          <w:sz w:val="32"/>
          <w:szCs w:val="32"/>
        </w:rPr>
        <w:t>.</w:t>
      </w:r>
      <w:r>
        <w:rPr>
          <w:rFonts w:ascii="Arial" w:eastAsia="Arial" w:hAnsi="Arial" w:cs="Arial"/>
          <w:b/>
          <w:sz w:val="32"/>
          <w:szCs w:val="32"/>
        </w:rPr>
        <w:t>Exper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en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2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of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he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ns</w:t>
      </w:r>
      <w:r>
        <w:rPr>
          <w:rFonts w:ascii="Arial" w:eastAsia="Arial" w:hAnsi="Arial" w:cs="Arial"/>
          <w:b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lt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nt</w:t>
      </w:r>
    </w:p>
    <w:p w:rsidR="00733FE8" w:rsidRDefault="00733FE8">
      <w:pPr>
        <w:spacing w:before="18" w:line="260" w:lineRule="exact"/>
        <w:rPr>
          <w:sz w:val="26"/>
          <w:szCs w:val="26"/>
        </w:rPr>
      </w:pPr>
    </w:p>
    <w:p w:rsidR="00733FE8" w:rsidRDefault="00835D8C">
      <w:pPr>
        <w:ind w:left="595" w:right="5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f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as</w:t>
      </w:r>
    </w:p>
    <w:p w:rsidR="00733FE8" w:rsidRDefault="00835D8C">
      <w:pPr>
        <w:ind w:left="595" w:right="7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R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P.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 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733FE8" w:rsidRDefault="00835D8C">
      <w:pPr>
        <w:spacing w:line="260" w:lineRule="exact"/>
        <w:ind w:left="5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color w:val="FF0000"/>
          <w:sz w:val="24"/>
          <w:szCs w:val="24"/>
        </w:rPr>
        <w:t>ch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J</w:t>
      </w:r>
      <w:r>
        <w:rPr>
          <w:rFonts w:ascii="Arial" w:eastAsia="Arial" w:hAnsi="Arial" w:cs="Arial"/>
          <w:i/>
          <w:color w:val="FF0000"/>
          <w:sz w:val="24"/>
          <w:szCs w:val="24"/>
        </w:rPr>
        <w:t>V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color w:val="FF0000"/>
          <w:sz w:val="24"/>
          <w:szCs w:val="24"/>
        </w:rPr>
        <w:t>r sh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ll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z w:val="24"/>
          <w:szCs w:val="24"/>
        </w:rPr>
        <w:t>l 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rate 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]</w:t>
      </w:r>
    </w:p>
    <w:p w:rsidR="00733FE8" w:rsidRDefault="00733FE8">
      <w:pPr>
        <w:spacing w:before="17" w:line="260" w:lineRule="exact"/>
        <w:rPr>
          <w:sz w:val="26"/>
          <w:szCs w:val="26"/>
        </w:rPr>
      </w:pPr>
    </w:p>
    <w:p w:rsidR="00733FE8" w:rsidRDefault="00835D8C">
      <w:pPr>
        <w:spacing w:line="260" w:lineRule="exact"/>
        <w:ind w:left="5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[Maxi</w:t>
      </w:r>
      <w:r>
        <w:rPr>
          <w:rFonts w:ascii="Arial" w:eastAsia="Arial" w:hAnsi="Arial" w:cs="Arial"/>
          <w:i/>
          <w:color w:val="FF0000"/>
          <w:spacing w:val="-4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3"/>
          <w:position w:val="-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5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rel</w:t>
      </w:r>
      <w:r>
        <w:rPr>
          <w:rFonts w:ascii="Arial" w:eastAsia="Arial" w:hAnsi="Arial" w:cs="Arial"/>
          <w:i/>
          <w:color w:val="FF0000"/>
          <w:spacing w:val="2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/s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r assig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ts]</w:t>
      </w:r>
    </w:p>
    <w:p w:rsidR="00733FE8" w:rsidRDefault="00733FE8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1"/>
        <w:gridCol w:w="5382"/>
      </w:tblGrid>
      <w:tr w:rsidR="00733FE8">
        <w:trPr>
          <w:trHeight w:hRule="exact" w:val="506"/>
        </w:trPr>
        <w:tc>
          <w:tcPr>
            <w:tcW w:w="45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 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538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act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cur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z w:val="22"/>
                <w:szCs w:val="22"/>
              </w:rPr>
              <w:t>$):</w:t>
            </w:r>
          </w:p>
        </w:tc>
      </w:tr>
      <w:tr w:rsidR="00733FE8">
        <w:trPr>
          <w:trHeight w:hRule="exact" w:val="593"/>
        </w:trPr>
        <w:tc>
          <w:tcPr>
            <w:tcW w:w="45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4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733FE8" w:rsidRDefault="00835D8C">
            <w:pPr>
              <w:spacing w:before="1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count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538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4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ura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733FE8">
        <w:trPr>
          <w:trHeight w:hRule="exact" w:val="485"/>
        </w:trPr>
        <w:tc>
          <w:tcPr>
            <w:tcW w:w="45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538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o.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733FE8">
        <w:trPr>
          <w:trHeight w:hRule="exact" w:val="1548"/>
        </w:trPr>
        <w:tc>
          <w:tcPr>
            <w:tcW w:w="45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6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pho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538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6"/>
              <w:ind w:left="64" w:right="1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act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hree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 can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ut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1)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ork.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ach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erenc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st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act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ess,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dress:</w:t>
            </w:r>
          </w:p>
        </w:tc>
      </w:tr>
      <w:tr w:rsidR="00733FE8">
        <w:trPr>
          <w:trHeight w:hRule="exact" w:val="622"/>
        </w:trPr>
        <w:tc>
          <w:tcPr>
            <w:tcW w:w="45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dres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538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ces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 by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  <w:p w:rsidR="00733FE8" w:rsidRDefault="00835D8C">
            <w:pPr>
              <w:spacing w:before="1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z w:val="22"/>
                <w:szCs w:val="22"/>
              </w:rPr>
              <w:t>$):</w:t>
            </w:r>
          </w:p>
        </w:tc>
      </w:tr>
      <w:tr w:rsidR="00733FE8">
        <w:trPr>
          <w:trHeight w:hRule="exact" w:val="713"/>
        </w:trPr>
        <w:tc>
          <w:tcPr>
            <w:tcW w:w="45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8" w:line="240" w:lineRule="exact"/>
              <w:ind w:left="64" w:right="14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art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h/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/y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538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8" w:line="240" w:lineRule="exact"/>
              <w:ind w:left="64" w:right="9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 by 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ated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  <w:tr w:rsidR="00733FE8">
        <w:trPr>
          <w:trHeight w:hRule="exact" w:val="1147"/>
        </w:trPr>
        <w:tc>
          <w:tcPr>
            <w:tcW w:w="45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ated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538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 pro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 sen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  <w:p w:rsidR="00733FE8" w:rsidRDefault="00835D8C">
            <w:pPr>
              <w:spacing w:before="6" w:line="240" w:lineRule="exact"/>
              <w:ind w:left="64" w:right="3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cate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ost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 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such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t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ecto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733FE8">
        <w:trPr>
          <w:trHeight w:hRule="exact" w:val="614"/>
        </w:trPr>
        <w:tc>
          <w:tcPr>
            <w:tcW w:w="9962" w:type="dxa"/>
            <w:gridSpan w:val="2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4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733FE8">
        <w:trPr>
          <w:trHeight w:hRule="exact" w:val="716"/>
        </w:trPr>
        <w:tc>
          <w:tcPr>
            <w:tcW w:w="9962" w:type="dxa"/>
            <w:gridSpan w:val="2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desc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ect’s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ds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733FE8" w:rsidRDefault="00835D8C">
            <w:pPr>
              <w:spacing w:before="1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cal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733FE8">
        <w:trPr>
          <w:trHeight w:hRule="exact" w:val="523"/>
        </w:trPr>
        <w:tc>
          <w:tcPr>
            <w:tcW w:w="9962" w:type="dxa"/>
            <w:gridSpan w:val="2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escri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ces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 by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</w:tbl>
    <w:p w:rsidR="00733FE8" w:rsidRDefault="00733FE8">
      <w:pPr>
        <w:spacing w:before="17" w:line="220" w:lineRule="exact"/>
        <w:rPr>
          <w:sz w:val="22"/>
          <w:szCs w:val="22"/>
        </w:rPr>
      </w:pPr>
    </w:p>
    <w:p w:rsidR="00733FE8" w:rsidRDefault="00835D8C">
      <w:pPr>
        <w:tabs>
          <w:tab w:val="left" w:pos="6500"/>
        </w:tabs>
        <w:spacing w:before="29" w:line="260" w:lineRule="exact"/>
        <w:ind w:left="5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5" w:line="200" w:lineRule="exact"/>
      </w:pPr>
    </w:p>
    <w:p w:rsidR="00733FE8" w:rsidRDefault="00835D8C">
      <w:pPr>
        <w:spacing w:before="33"/>
        <w:ind w:right="520"/>
        <w:jc w:val="right"/>
        <w:sectPr w:rsidR="00733FE8">
          <w:pgSz w:w="11920" w:h="16860"/>
          <w:pgMar w:top="1640" w:right="440" w:bottom="280" w:left="420" w:header="771" w:footer="0" w:gutter="0"/>
          <w:cols w:space="720"/>
        </w:sectPr>
      </w:pPr>
      <w:r>
        <w:pict>
          <v:group id="_x0000_s1150" style="position:absolute;left:0;text-align:left;margin-left:282.9pt;margin-top:-268.4pt;width:262.9pt;height:51.65pt;z-index:-5692;mso-position-horizontal-relative:page" coordorigin="5658,-5368" coordsize="5258,1033">
            <v:shape id="_x0000_s1154" style="position:absolute;left:5668;top:-5358;width:5238;height:254" coordorigin="5668,-5358" coordsize="5238,254" path="m5668,-5104r5238,l10906,-5358r-5238,l5668,-5104xe" fillcolor="#dbe4f0" stroked="f">
              <v:path arrowok="t"/>
            </v:shape>
            <v:shape id="_x0000_s1153" style="position:absolute;left:5668;top:-5104;width:5238;height:252" coordorigin="5668,-5104" coordsize="5238,252" path="m5668,-4852r5238,l10906,-5104r-5238,l5668,-4852xe" fillcolor="#dbe4f0" stroked="f">
              <v:path arrowok="t"/>
            </v:shape>
            <v:shape id="_x0000_s1152" style="position:absolute;left:5668;top:-4852;width:5238;height:252" coordorigin="5668,-4852" coordsize="5238,252" path="m5668,-4600r5238,l10906,-4852r-5238,l5668,-4600xe" fillcolor="#dbe4f0" stroked="f">
              <v:path arrowok="t"/>
            </v:shape>
            <v:shape id="_x0000_s1151" style="position:absolute;left:5668;top:-4600;width:5238;height:254" coordorigin="5668,-4600" coordsize="5238,254" path="m5668,-4346r5238,l10906,-4600r-5238,l5668,-4346xe" fillcolor="#dbe4f0" stroked="f">
              <v:path arrowok="t"/>
            </v:shape>
            <w10:wrap anchorx="page"/>
          </v:group>
        </w:pict>
      </w:r>
      <w:r>
        <w:rPr>
          <w:spacing w:val="1"/>
          <w:w w:val="99"/>
        </w:rPr>
        <w:t>43</w:t>
      </w:r>
    </w:p>
    <w:p w:rsidR="00733FE8" w:rsidRDefault="00733FE8">
      <w:pPr>
        <w:spacing w:before="4" w:line="140" w:lineRule="exact"/>
        <w:rPr>
          <w:sz w:val="15"/>
          <w:szCs w:val="15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18"/>
        <w:ind w:left="342" w:right="27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rm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TEC</w:t>
      </w:r>
      <w:r>
        <w:rPr>
          <w:rFonts w:ascii="Arial" w:eastAsia="Arial" w:hAnsi="Arial" w:cs="Arial"/>
          <w:b/>
          <w:spacing w:val="3"/>
          <w:sz w:val="32"/>
          <w:szCs w:val="32"/>
        </w:rPr>
        <w:t>H</w:t>
      </w:r>
      <w:r>
        <w:rPr>
          <w:rFonts w:ascii="Arial" w:eastAsia="Arial" w:hAnsi="Arial" w:cs="Arial"/>
          <w:b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sz w:val="32"/>
          <w:szCs w:val="32"/>
        </w:rPr>
        <w:t xml:space="preserve">5.       </w:t>
      </w:r>
      <w:r>
        <w:rPr>
          <w:rFonts w:ascii="Arial" w:eastAsia="Arial" w:hAnsi="Arial" w:cs="Arial"/>
          <w:b/>
          <w:spacing w:val="2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Descr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ti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pp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oac</w:t>
      </w:r>
      <w:r>
        <w:rPr>
          <w:rFonts w:ascii="Arial" w:eastAsia="Arial" w:hAnsi="Arial" w:cs="Arial"/>
          <w:b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sz w:val="32"/>
          <w:szCs w:val="32"/>
        </w:rPr>
        <w:t>,</w:t>
      </w:r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2"/>
          <w:sz w:val="32"/>
          <w:szCs w:val="32"/>
        </w:rPr>
        <w:t>th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3"/>
          <w:sz w:val="32"/>
          <w:szCs w:val="32"/>
        </w:rPr>
        <w:t>g</w:t>
      </w:r>
      <w:r>
        <w:rPr>
          <w:rFonts w:ascii="Arial" w:eastAsia="Arial" w:hAnsi="Arial" w:cs="Arial"/>
          <w:b/>
          <w:sz w:val="32"/>
          <w:szCs w:val="32"/>
        </w:rPr>
        <w:t>y</w:t>
      </w:r>
      <w:r>
        <w:rPr>
          <w:rFonts w:ascii="Arial" w:eastAsia="Arial" w:hAnsi="Arial" w:cs="Arial"/>
          <w:b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w w:val="99"/>
          <w:sz w:val="32"/>
          <w:szCs w:val="32"/>
        </w:rPr>
        <w:t>d</w:t>
      </w:r>
    </w:p>
    <w:p w:rsidR="00733FE8" w:rsidRDefault="00835D8C">
      <w:pPr>
        <w:spacing w:line="360" w:lineRule="exact"/>
        <w:ind w:left="1882" w:right="181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W</w:t>
      </w:r>
      <w:r>
        <w:rPr>
          <w:rFonts w:ascii="Arial" w:eastAsia="Arial" w:hAnsi="Arial" w:cs="Arial"/>
          <w:b/>
          <w:position w:val="-1"/>
          <w:sz w:val="32"/>
          <w:szCs w:val="32"/>
        </w:rPr>
        <w:t>ork</w:t>
      </w:r>
      <w:r>
        <w:rPr>
          <w:rFonts w:ascii="Arial" w:eastAsia="Arial" w:hAnsi="Arial" w:cs="Arial"/>
          <w:b/>
          <w:spacing w:val="-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Pl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position w:val="-1"/>
          <w:sz w:val="32"/>
          <w:szCs w:val="32"/>
        </w:rPr>
        <w:t>or</w:t>
      </w:r>
      <w:r>
        <w:rPr>
          <w:rFonts w:ascii="Arial" w:eastAsia="Arial" w:hAnsi="Arial" w:cs="Arial"/>
          <w:b/>
          <w:spacing w:val="-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position w:val="-1"/>
          <w:sz w:val="32"/>
          <w:szCs w:val="32"/>
        </w:rPr>
        <w:t>erform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</w:rPr>
        <w:t>ng</w:t>
      </w:r>
      <w:r>
        <w:rPr>
          <w:rFonts w:ascii="Arial" w:eastAsia="Arial" w:hAnsi="Arial" w:cs="Arial"/>
          <w:b/>
          <w:spacing w:val="-1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h</w:t>
      </w:r>
      <w:r>
        <w:rPr>
          <w:rFonts w:ascii="Arial" w:eastAsia="Arial" w:hAnsi="Arial" w:cs="Arial"/>
          <w:b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3"/>
          <w:w w:val="99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ssig</w:t>
      </w:r>
      <w:r>
        <w:rPr>
          <w:rFonts w:ascii="Arial" w:eastAsia="Arial" w:hAnsi="Arial" w:cs="Arial"/>
          <w:b/>
          <w:spacing w:val="1"/>
          <w:w w:val="99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me</w:t>
      </w:r>
      <w:r>
        <w:rPr>
          <w:rFonts w:ascii="Arial" w:eastAsia="Arial" w:hAnsi="Arial" w:cs="Arial"/>
          <w:b/>
          <w:spacing w:val="1"/>
          <w:w w:val="99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t</w:t>
      </w:r>
    </w:p>
    <w:p w:rsidR="00733FE8" w:rsidRDefault="00733FE8">
      <w:pPr>
        <w:spacing w:before="7" w:line="140" w:lineRule="exact"/>
        <w:rPr>
          <w:sz w:val="15"/>
          <w:szCs w:val="15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ind w:left="145" w:right="4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OR)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R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P.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plan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733FE8" w:rsidRDefault="00835D8C">
      <w:pPr>
        <w:ind w:left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(3)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rs:</w:t>
      </w:r>
    </w:p>
    <w:p w:rsidR="00733FE8" w:rsidRDefault="00733FE8">
      <w:pPr>
        <w:spacing w:before="17" w:line="260" w:lineRule="exact"/>
        <w:rPr>
          <w:sz w:val="26"/>
          <w:szCs w:val="26"/>
        </w:rPr>
      </w:pPr>
    </w:p>
    <w:p w:rsidR="00733FE8" w:rsidRDefault="00835D8C">
      <w:pPr>
        <w:ind w:left="1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</w:p>
    <w:p w:rsidR="00733FE8" w:rsidRDefault="00835D8C">
      <w:pPr>
        <w:ind w:left="1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733FE8" w:rsidRDefault="00835D8C">
      <w:pPr>
        <w:ind w:left="1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left="145" w:right="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ies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left="145" w:right="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pha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ien</w:t>
      </w:r>
      <w:r>
        <w:rPr>
          <w:rFonts w:ascii="Arial" w:eastAsia="Arial" w:hAnsi="Arial" w:cs="Arial"/>
          <w:sz w:val="24"/>
          <w:szCs w:val="24"/>
        </w:rPr>
        <w:t>t),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plan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fea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plan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8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left="145" w:right="5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(c)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17" w:line="260" w:lineRule="exact"/>
        <w:rPr>
          <w:sz w:val="26"/>
          <w:szCs w:val="26"/>
        </w:rPr>
      </w:pPr>
    </w:p>
    <w:p w:rsidR="00733FE8" w:rsidRDefault="00835D8C">
      <w:pPr>
        <w:ind w:left="145" w:right="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 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pla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835D8C">
      <w:pPr>
        <w:spacing w:line="260" w:lineRule="exact"/>
        <w:ind w:left="145"/>
        <w:rPr>
          <w:rFonts w:ascii="Arial" w:eastAsia="Arial" w:hAnsi="Arial" w:cs="Arial"/>
          <w:sz w:val="24"/>
          <w:szCs w:val="24"/>
        </w:rPr>
        <w:sectPr w:rsidR="00733FE8">
          <w:pgSz w:w="11920" w:h="16860"/>
          <w:pgMar w:top="960" w:right="940" w:bottom="280" w:left="820" w:header="771" w:footer="0" w:gutter="0"/>
          <w:cols w:space="720"/>
        </w:sectPr>
      </w:pPr>
      <w:r>
        <w:rPr>
          <w:rFonts w:ascii="Arial" w:eastAsia="Arial" w:hAnsi="Arial" w:cs="Arial"/>
          <w:i/>
          <w:color w:val="FF0000"/>
          <w:sz w:val="24"/>
          <w:szCs w:val="24"/>
        </w:rPr>
        <w:t>[Maxi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3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color w:val="FF0000"/>
          <w:sz w:val="24"/>
          <w:szCs w:val="24"/>
        </w:rPr>
        <w:t>5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s,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clu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z w:val="24"/>
          <w:szCs w:val="24"/>
        </w:rPr>
        <w:t>ing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color w:val="FF0000"/>
          <w:sz w:val="24"/>
          <w:szCs w:val="24"/>
        </w:rPr>
        <w:t>rts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ag</w:t>
      </w:r>
      <w:r>
        <w:rPr>
          <w:rFonts w:ascii="Arial" w:eastAsia="Arial" w:hAnsi="Arial" w:cs="Arial"/>
          <w:i/>
          <w:color w:val="FF0000"/>
          <w:sz w:val="24"/>
          <w:szCs w:val="24"/>
        </w:rPr>
        <w:t>ra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s]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spacing w:before="18"/>
        <w:ind w:left="668" w:right="59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rm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TEC</w:t>
      </w:r>
      <w:r>
        <w:rPr>
          <w:rFonts w:ascii="Arial" w:eastAsia="Arial" w:hAnsi="Arial" w:cs="Arial"/>
          <w:b/>
          <w:spacing w:val="3"/>
          <w:sz w:val="32"/>
          <w:szCs w:val="32"/>
        </w:rPr>
        <w:t>H</w:t>
      </w:r>
      <w:r>
        <w:rPr>
          <w:rFonts w:ascii="Arial" w:eastAsia="Arial" w:hAnsi="Arial" w:cs="Arial"/>
          <w:b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sz w:val="32"/>
          <w:szCs w:val="32"/>
        </w:rPr>
        <w:t xml:space="preserve">6.       </w:t>
      </w:r>
      <w:r>
        <w:rPr>
          <w:rFonts w:ascii="Arial" w:eastAsia="Arial" w:hAnsi="Arial" w:cs="Arial"/>
          <w:b/>
          <w:spacing w:val="2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Co</w:t>
      </w:r>
      <w:r>
        <w:rPr>
          <w:rFonts w:ascii="Arial" w:eastAsia="Arial" w:hAnsi="Arial" w:cs="Arial"/>
          <w:b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me</w:t>
      </w:r>
      <w:r>
        <w:rPr>
          <w:rFonts w:ascii="Arial" w:eastAsia="Arial" w:hAnsi="Arial" w:cs="Arial"/>
          <w:b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ts</w:t>
      </w:r>
      <w:r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Sug</w:t>
      </w:r>
      <w:r>
        <w:rPr>
          <w:rFonts w:ascii="Arial" w:eastAsia="Arial" w:hAnsi="Arial" w:cs="Arial"/>
          <w:b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st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on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Terms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of</w:t>
      </w:r>
    </w:p>
    <w:p w:rsidR="00733FE8" w:rsidRDefault="00835D8C">
      <w:pPr>
        <w:spacing w:line="360" w:lineRule="exact"/>
        <w:ind w:left="3622" w:right="355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position w:val="-1"/>
          <w:sz w:val="32"/>
          <w:szCs w:val="32"/>
        </w:rPr>
        <w:t>Refer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position w:val="-1"/>
          <w:sz w:val="32"/>
          <w:szCs w:val="32"/>
        </w:rPr>
        <w:t>nce</w:t>
      </w:r>
      <w:r>
        <w:rPr>
          <w:rFonts w:ascii="Arial" w:eastAsia="Arial" w:hAnsi="Arial" w:cs="Arial"/>
          <w:b/>
          <w:spacing w:val="-1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&amp;</w:t>
      </w:r>
      <w:r>
        <w:rPr>
          <w:rFonts w:ascii="Arial" w:eastAsia="Arial" w:hAnsi="Arial" w:cs="Arial"/>
          <w:b/>
          <w:spacing w:val="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7"/>
          <w:w w:val="99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w w:val="99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sig</w:t>
      </w:r>
      <w:r>
        <w:rPr>
          <w:rFonts w:ascii="Arial" w:eastAsia="Arial" w:hAnsi="Arial" w:cs="Arial"/>
          <w:b/>
          <w:spacing w:val="1"/>
          <w:w w:val="99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me</w:t>
      </w:r>
      <w:r>
        <w:rPr>
          <w:rFonts w:ascii="Arial" w:eastAsia="Arial" w:hAnsi="Arial" w:cs="Arial"/>
          <w:b/>
          <w:spacing w:val="1"/>
          <w:w w:val="99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t</w:t>
      </w:r>
    </w:p>
    <w:p w:rsidR="00733FE8" w:rsidRDefault="00733FE8">
      <w:pPr>
        <w:spacing w:before="1" w:line="280" w:lineRule="exact"/>
        <w:rPr>
          <w:sz w:val="28"/>
          <w:szCs w:val="28"/>
        </w:rPr>
      </w:pPr>
    </w:p>
    <w:p w:rsidR="00733FE8" w:rsidRDefault="00835D8C">
      <w:pPr>
        <w:ind w:left="595" w:right="7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lue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s/s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14" w:line="260" w:lineRule="exact"/>
        <w:rPr>
          <w:sz w:val="26"/>
          <w:szCs w:val="26"/>
        </w:rPr>
      </w:pPr>
    </w:p>
    <w:p w:rsidR="00733FE8" w:rsidRDefault="00835D8C">
      <w:pPr>
        <w:ind w:left="5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[Maxi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3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5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page</w:t>
      </w:r>
      <w:r>
        <w:rPr>
          <w:rFonts w:ascii="Arial" w:eastAsia="Arial" w:hAnsi="Arial" w:cs="Arial"/>
          <w:i/>
          <w:color w:val="FF0000"/>
          <w:sz w:val="24"/>
          <w:szCs w:val="24"/>
        </w:rPr>
        <w:t>s]</w:t>
      </w:r>
    </w:p>
    <w:p w:rsidR="00733FE8" w:rsidRDefault="00733FE8">
      <w:pPr>
        <w:spacing w:before="19" w:line="260" w:lineRule="exact"/>
        <w:rPr>
          <w:sz w:val="26"/>
          <w:szCs w:val="26"/>
        </w:rPr>
      </w:pPr>
    </w:p>
    <w:p w:rsidR="00733FE8" w:rsidRDefault="00835D8C">
      <w:pPr>
        <w:ind w:left="5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: 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</w:p>
    <w:p w:rsidR="00733FE8" w:rsidRDefault="00733FE8">
      <w:pPr>
        <w:spacing w:before="14" w:line="260" w:lineRule="exact"/>
        <w:rPr>
          <w:sz w:val="26"/>
          <w:szCs w:val="26"/>
        </w:rPr>
      </w:pPr>
    </w:p>
    <w:p w:rsidR="00733FE8" w:rsidRDefault="00835D8C">
      <w:pPr>
        <w:ind w:left="595" w:right="5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res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j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z w:val="24"/>
          <w:szCs w:val="24"/>
        </w:rPr>
        <w:t>tify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i/>
          <w:color w:val="FF0000"/>
          <w:sz w:val="24"/>
          <w:szCs w:val="24"/>
        </w:rPr>
        <w:t>y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od</w:t>
      </w:r>
      <w:r>
        <w:rPr>
          <w:rFonts w:ascii="Arial" w:eastAsia="Arial" w:hAnsi="Arial" w:cs="Arial"/>
          <w:i/>
          <w:color w:val="FF0000"/>
          <w:sz w:val="24"/>
          <w:szCs w:val="24"/>
        </w:rPr>
        <w:t>ifica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io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rov</w:t>
      </w:r>
      <w:r>
        <w:rPr>
          <w:rFonts w:ascii="Arial" w:eastAsia="Arial" w:hAnsi="Arial" w:cs="Arial"/>
          <w:i/>
          <w:color w:val="FF0000"/>
          <w:spacing w:val="3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ref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ce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color w:val="FF0000"/>
          <w:sz w:val="24"/>
          <w:szCs w:val="24"/>
        </w:rPr>
        <w:t>si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rove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rfor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sz w:val="24"/>
          <w:szCs w:val="24"/>
        </w:rPr>
        <w:t>ce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ying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ssig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(s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ch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color w:val="FF0000"/>
          <w:sz w:val="24"/>
          <w:szCs w:val="24"/>
        </w:rPr>
        <w:t>le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ctivity y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z w:val="24"/>
          <w:szCs w:val="24"/>
        </w:rPr>
        <w:t>si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nne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ry,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add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ano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color w:val="FF0000"/>
          <w:sz w:val="24"/>
          <w:szCs w:val="24"/>
        </w:rPr>
        <w:t>r,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 pro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sing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z w:val="24"/>
          <w:szCs w:val="24"/>
        </w:rPr>
        <w:t>if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sing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ctivities).]</w:t>
      </w:r>
    </w:p>
    <w:p w:rsidR="00733FE8" w:rsidRDefault="00733FE8">
      <w:pPr>
        <w:spacing w:before="18" w:line="260" w:lineRule="exact"/>
        <w:rPr>
          <w:sz w:val="26"/>
          <w:szCs w:val="26"/>
        </w:rPr>
      </w:pPr>
    </w:p>
    <w:p w:rsidR="00733FE8" w:rsidRDefault="00835D8C">
      <w:pPr>
        <w:ind w:left="5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: 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733FE8" w:rsidRDefault="00733FE8">
      <w:pPr>
        <w:spacing w:before="14" w:line="260" w:lineRule="exact"/>
        <w:rPr>
          <w:sz w:val="26"/>
          <w:szCs w:val="26"/>
        </w:rPr>
      </w:pPr>
    </w:p>
    <w:p w:rsidR="00733FE8" w:rsidRDefault="00835D8C">
      <w:pPr>
        <w:spacing w:line="260" w:lineRule="exact"/>
        <w:ind w:left="5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[C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 xml:space="preserve"> he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st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ff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fa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ci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ities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rovid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y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clie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.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]</w:t>
      </w:r>
    </w:p>
    <w:p w:rsidR="00733FE8" w:rsidRDefault="00733FE8">
      <w:pPr>
        <w:spacing w:before="10" w:line="140" w:lineRule="exact"/>
        <w:rPr>
          <w:sz w:val="14"/>
          <w:szCs w:val="14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33"/>
        <w:ind w:right="520"/>
        <w:jc w:val="right"/>
        <w:sectPr w:rsidR="00733FE8">
          <w:pgSz w:w="11920" w:h="16860"/>
          <w:pgMar w:top="1640" w:right="440" w:bottom="280" w:left="420" w:header="771" w:footer="0" w:gutter="0"/>
          <w:cols w:space="720"/>
        </w:sectPr>
      </w:pPr>
      <w:r>
        <w:rPr>
          <w:spacing w:val="1"/>
          <w:w w:val="99"/>
        </w:rPr>
        <w:t>45</w:t>
      </w:r>
    </w:p>
    <w:p w:rsidR="00733FE8" w:rsidRDefault="00733FE8">
      <w:pPr>
        <w:spacing w:before="4" w:line="140" w:lineRule="exact"/>
        <w:rPr>
          <w:sz w:val="15"/>
          <w:szCs w:val="15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18"/>
        <w:ind w:left="4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rm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TEC</w:t>
      </w:r>
      <w:r>
        <w:rPr>
          <w:rFonts w:ascii="Arial" w:eastAsia="Arial" w:hAnsi="Arial" w:cs="Arial"/>
          <w:b/>
          <w:spacing w:val="3"/>
          <w:sz w:val="32"/>
          <w:szCs w:val="32"/>
        </w:rPr>
        <w:t>H</w:t>
      </w:r>
      <w:r>
        <w:rPr>
          <w:rFonts w:ascii="Arial" w:eastAsia="Arial" w:hAnsi="Arial" w:cs="Arial"/>
          <w:b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sz w:val="32"/>
          <w:szCs w:val="32"/>
        </w:rPr>
        <w:t xml:space="preserve">7.       </w:t>
      </w:r>
      <w:r>
        <w:rPr>
          <w:rFonts w:ascii="Arial" w:eastAsia="Arial" w:hAnsi="Arial" w:cs="Arial"/>
          <w:b/>
          <w:spacing w:val="2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Team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osi</w:t>
      </w:r>
      <w:r>
        <w:rPr>
          <w:rFonts w:ascii="Arial" w:eastAsia="Arial" w:hAnsi="Arial" w:cs="Arial"/>
          <w:b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ion</w:t>
      </w:r>
      <w:r>
        <w:rPr>
          <w:rFonts w:ascii="Arial" w:eastAsia="Arial" w:hAnsi="Arial" w:cs="Arial"/>
          <w:b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Task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sig</w:t>
      </w:r>
      <w:r>
        <w:rPr>
          <w:rFonts w:ascii="Arial" w:eastAsia="Arial" w:hAnsi="Arial" w:cs="Arial"/>
          <w:b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me</w:t>
      </w:r>
      <w:r>
        <w:rPr>
          <w:rFonts w:ascii="Arial" w:eastAsia="Arial" w:hAnsi="Arial" w:cs="Arial"/>
          <w:b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ts</w:t>
      </w:r>
    </w:p>
    <w:p w:rsidR="00733FE8" w:rsidRDefault="00733FE8">
      <w:pPr>
        <w:spacing w:before="8" w:line="140" w:lineRule="exact"/>
        <w:rPr>
          <w:sz w:val="14"/>
          <w:szCs w:val="14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1702"/>
        <w:gridCol w:w="1702"/>
        <w:gridCol w:w="2125"/>
        <w:gridCol w:w="2413"/>
      </w:tblGrid>
      <w:tr w:rsidR="00733FE8">
        <w:trPr>
          <w:trHeight w:hRule="exact" w:val="498"/>
        </w:trPr>
        <w:tc>
          <w:tcPr>
            <w:tcW w:w="972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34060"/>
          </w:tcPr>
          <w:p w:rsidR="00733FE8" w:rsidRDefault="00733FE8">
            <w:pPr>
              <w:spacing w:before="2" w:line="100" w:lineRule="exact"/>
              <w:rPr>
                <w:sz w:val="11"/>
                <w:szCs w:val="11"/>
              </w:rPr>
            </w:pPr>
          </w:p>
          <w:p w:rsidR="00733FE8" w:rsidRDefault="00835D8C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ey</w:t>
            </w:r>
            <w:r>
              <w:rPr>
                <w:rFonts w:ascii="Arial" w:eastAsia="Arial" w:hAnsi="Arial" w:cs="Arial"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erso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l</w:t>
            </w:r>
          </w:p>
        </w:tc>
      </w:tr>
      <w:tr w:rsidR="00733FE8">
        <w:trPr>
          <w:trHeight w:hRule="exact" w:val="512"/>
        </w:trPr>
        <w:tc>
          <w:tcPr>
            <w:tcW w:w="1778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733FE8">
            <w:pPr>
              <w:spacing w:before="3" w:line="120" w:lineRule="exact"/>
              <w:rPr>
                <w:sz w:val="12"/>
                <w:szCs w:val="12"/>
              </w:rPr>
            </w:pPr>
          </w:p>
          <w:p w:rsidR="00733FE8" w:rsidRDefault="00835D8C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ame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733FE8">
            <w:pPr>
              <w:spacing w:before="3" w:line="120" w:lineRule="exact"/>
              <w:rPr>
                <w:sz w:val="12"/>
                <w:szCs w:val="12"/>
              </w:rPr>
            </w:pPr>
          </w:p>
          <w:p w:rsidR="00733FE8" w:rsidRDefault="00835D8C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color w:val="FFFFFF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f</w:t>
            </w:r>
          </w:p>
          <w:p w:rsidR="00733FE8" w:rsidRDefault="00835D8C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2"/>
                <w:position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FFFFFF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position w:val="-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color w:val="FFFFFF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position w:val="-1"/>
                <w:sz w:val="22"/>
                <w:szCs w:val="22"/>
              </w:rPr>
              <w:t>se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733FE8">
            <w:pPr>
              <w:spacing w:before="3" w:line="120" w:lineRule="exact"/>
              <w:rPr>
                <w:sz w:val="12"/>
                <w:szCs w:val="12"/>
              </w:rPr>
            </w:pPr>
          </w:p>
          <w:p w:rsidR="00733FE8" w:rsidRDefault="00835D8C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d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733FE8">
            <w:pPr>
              <w:spacing w:before="3" w:line="120" w:lineRule="exact"/>
              <w:rPr>
                <w:sz w:val="12"/>
                <w:szCs w:val="12"/>
              </w:rPr>
            </w:pPr>
          </w:p>
          <w:p w:rsidR="00733FE8" w:rsidRDefault="00835D8C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d</w:t>
            </w:r>
          </w:p>
        </w:tc>
      </w:tr>
      <w:tr w:rsidR="00733FE8">
        <w:trPr>
          <w:trHeight w:hRule="exact" w:val="538"/>
        </w:trPr>
        <w:tc>
          <w:tcPr>
            <w:tcW w:w="177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70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70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12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41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504"/>
        </w:trPr>
        <w:tc>
          <w:tcPr>
            <w:tcW w:w="177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70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70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12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41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538"/>
        </w:trPr>
        <w:tc>
          <w:tcPr>
            <w:tcW w:w="177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70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70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12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41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506"/>
        </w:trPr>
        <w:tc>
          <w:tcPr>
            <w:tcW w:w="177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70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70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12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41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535"/>
        </w:trPr>
        <w:tc>
          <w:tcPr>
            <w:tcW w:w="177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70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70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12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41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506"/>
        </w:trPr>
        <w:tc>
          <w:tcPr>
            <w:tcW w:w="177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70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70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12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41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535"/>
        </w:trPr>
        <w:tc>
          <w:tcPr>
            <w:tcW w:w="177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70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70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12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41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506"/>
        </w:trPr>
        <w:tc>
          <w:tcPr>
            <w:tcW w:w="177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70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70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12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41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528"/>
        </w:trPr>
        <w:tc>
          <w:tcPr>
            <w:tcW w:w="177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70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70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12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41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</w:tbl>
    <w:p w:rsidR="00733FE8" w:rsidRDefault="00733FE8">
      <w:pPr>
        <w:sectPr w:rsidR="00733FE8">
          <w:pgSz w:w="11920" w:h="16860"/>
          <w:pgMar w:top="960" w:right="900" w:bottom="280" w:left="820" w:header="771" w:footer="0" w:gutter="0"/>
          <w:cols w:space="720"/>
        </w:sectPr>
      </w:pPr>
    </w:p>
    <w:p w:rsidR="00733FE8" w:rsidRDefault="00835D8C">
      <w:pPr>
        <w:spacing w:before="1" w:line="120" w:lineRule="exact"/>
        <w:rPr>
          <w:sz w:val="13"/>
          <w:szCs w:val="13"/>
        </w:rPr>
      </w:pPr>
      <w:r>
        <w:lastRenderedPageBreak/>
        <w:pict>
          <v:group id="_x0000_s1148" style="position:absolute;margin-left:33.5pt;margin-top:46.2pt;width:774.7pt;height:14.15pt;z-index:-5690;mso-position-horizontal-relative:page;mso-position-vertical-relative:page" coordorigin="670,924" coordsize="15494,283">
            <v:shape id="_x0000_s1149" style="position:absolute;left:670;top:924;width:15494;height:283" coordorigin="670,924" coordsize="15494,283" path="m670,1207r15494,l16164,924,670,924r,283xe" fillcolor="#00afef" stroked="f">
              <v:path arrowok="t"/>
            </v:shape>
            <w10:wrap anchorx="page" anchory="page"/>
          </v:group>
        </w:pict>
      </w:r>
      <w:r>
        <w:pict>
          <v:group id="_x0000_s1146" style="position:absolute;margin-left:33.5pt;margin-top:13.6pt;width:774.7pt;height:28.3pt;z-index:-5691;mso-position-horizontal-relative:page;mso-position-vertical-relative:page" coordorigin="670,272" coordsize="15494,566">
            <v:shape id="_x0000_s1147" style="position:absolute;left:670;top:272;width:15494;height:566" coordorigin="670,272" coordsize="15494,566" path="m670,838r15494,l16164,272,670,272r,566xe" fillcolor="#1f3670" stroked="f">
              <v:path arrowok="t"/>
            </v:shape>
            <w10:wrap anchorx="page" anchory="page"/>
          </v:group>
        </w:pict>
      </w:r>
    </w:p>
    <w:p w:rsidR="00733FE8" w:rsidRDefault="00733FE8">
      <w:pPr>
        <w:spacing w:line="200" w:lineRule="exact"/>
      </w:pPr>
    </w:p>
    <w:p w:rsidR="00733FE8" w:rsidRDefault="00835D8C">
      <w:pPr>
        <w:spacing w:before="18" w:line="360" w:lineRule="exact"/>
        <w:ind w:left="135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</w:rPr>
        <w:t>rm</w:t>
      </w:r>
      <w:r>
        <w:rPr>
          <w:rFonts w:ascii="Arial" w:eastAsia="Arial" w:hAnsi="Arial" w:cs="Arial"/>
          <w:b/>
          <w:spacing w:val="-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TEC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</w:rPr>
        <w:t>H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-</w:t>
      </w:r>
      <w:r>
        <w:rPr>
          <w:rFonts w:ascii="Arial" w:eastAsia="Arial" w:hAnsi="Arial" w:cs="Arial"/>
          <w:b/>
          <w:position w:val="-1"/>
          <w:sz w:val="32"/>
          <w:szCs w:val="32"/>
        </w:rPr>
        <w:t xml:space="preserve">8.       </w:t>
      </w:r>
      <w:r>
        <w:rPr>
          <w:rFonts w:ascii="Arial" w:eastAsia="Arial" w:hAnsi="Arial" w:cs="Arial"/>
          <w:b/>
          <w:spacing w:val="2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Staf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</w:rPr>
        <w:t>ng</w:t>
      </w:r>
      <w:r>
        <w:rPr>
          <w:rFonts w:ascii="Arial" w:eastAsia="Arial" w:hAnsi="Arial" w:cs="Arial"/>
          <w:b/>
          <w:spacing w:val="-1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position w:val="-1"/>
          <w:sz w:val="32"/>
          <w:szCs w:val="32"/>
        </w:rPr>
        <w:t>he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position w:val="-1"/>
          <w:sz w:val="32"/>
          <w:szCs w:val="32"/>
        </w:rPr>
        <w:t>le</w:t>
      </w:r>
      <w:r>
        <w:rPr>
          <w:rFonts w:ascii="Arial" w:eastAsia="Arial" w:hAnsi="Arial" w:cs="Arial"/>
          <w:b/>
          <w:spacing w:val="-1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(K</w:t>
      </w:r>
      <w:r>
        <w:rPr>
          <w:rFonts w:ascii="Arial" w:eastAsia="Arial" w:hAnsi="Arial" w:cs="Arial"/>
          <w:b/>
          <w:spacing w:val="4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position w:val="-1"/>
          <w:sz w:val="32"/>
          <w:szCs w:val="32"/>
        </w:rPr>
        <w:t>y</w:t>
      </w:r>
      <w:r>
        <w:rPr>
          <w:rFonts w:ascii="Arial" w:eastAsia="Arial" w:hAnsi="Arial" w:cs="Arial"/>
          <w:b/>
          <w:spacing w:val="-1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spacing w:val="4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position w:val="-1"/>
          <w:sz w:val="32"/>
          <w:szCs w:val="32"/>
        </w:rPr>
        <w:t>es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position w:val="-1"/>
          <w:sz w:val="32"/>
          <w:szCs w:val="32"/>
        </w:rPr>
        <w:t>al</w:t>
      </w:r>
      <w:r>
        <w:rPr>
          <w:rFonts w:ascii="Arial" w:eastAsia="Arial" w:hAnsi="Arial" w:cs="Arial"/>
          <w:b/>
          <w:spacing w:val="-1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position w:val="-1"/>
          <w:sz w:val="32"/>
          <w:szCs w:val="32"/>
        </w:rPr>
        <w:t>nel</w:t>
      </w:r>
      <w:r>
        <w:rPr>
          <w:rFonts w:ascii="Arial" w:eastAsia="Arial" w:hAnsi="Arial" w:cs="Arial"/>
          <w:b/>
          <w:spacing w:val="-1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and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position w:val="-1"/>
          <w:sz w:val="32"/>
          <w:szCs w:val="32"/>
        </w:rPr>
        <w:t>ort</w:t>
      </w:r>
      <w:r>
        <w:rPr>
          <w:rFonts w:ascii="Arial" w:eastAsia="Arial" w:hAnsi="Arial" w:cs="Arial"/>
          <w:b/>
          <w:spacing w:val="-1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position w:val="-1"/>
          <w:sz w:val="32"/>
          <w:szCs w:val="32"/>
        </w:rPr>
        <w:t>af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position w:val="-1"/>
          <w:sz w:val="32"/>
          <w:szCs w:val="32"/>
        </w:rPr>
        <w:t>)</w:t>
      </w:r>
    </w:p>
    <w:p w:rsidR="00733FE8" w:rsidRDefault="00733FE8">
      <w:pPr>
        <w:spacing w:before="3" w:line="160" w:lineRule="exact"/>
        <w:rPr>
          <w:sz w:val="17"/>
          <w:szCs w:val="17"/>
        </w:rPr>
      </w:pPr>
    </w:p>
    <w:p w:rsidR="00733FE8" w:rsidRDefault="00733FE8">
      <w:pPr>
        <w:spacing w:line="200" w:lineRule="exact"/>
      </w:pPr>
    </w:p>
    <w:tbl>
      <w:tblPr>
        <w:tblW w:w="0" w:type="auto"/>
        <w:tblInd w:w="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746"/>
        <w:gridCol w:w="1013"/>
        <w:gridCol w:w="588"/>
        <w:gridCol w:w="600"/>
        <w:gridCol w:w="481"/>
        <w:gridCol w:w="533"/>
        <w:gridCol w:w="619"/>
        <w:gridCol w:w="619"/>
        <w:gridCol w:w="622"/>
        <w:gridCol w:w="619"/>
        <w:gridCol w:w="620"/>
        <w:gridCol w:w="622"/>
        <w:gridCol w:w="619"/>
        <w:gridCol w:w="768"/>
        <w:gridCol w:w="1080"/>
        <w:gridCol w:w="1321"/>
        <w:gridCol w:w="2400"/>
      </w:tblGrid>
      <w:tr w:rsidR="00733FE8">
        <w:trPr>
          <w:trHeight w:hRule="exact" w:val="260"/>
        </w:trPr>
        <w:tc>
          <w:tcPr>
            <w:tcW w:w="4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234060"/>
          </w:tcPr>
          <w:p w:rsidR="00733FE8" w:rsidRDefault="00733FE8"/>
        </w:tc>
        <w:tc>
          <w:tcPr>
            <w:tcW w:w="17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30" w:space="0" w:color="234060"/>
            </w:tcBorders>
            <w:shd w:val="clear" w:color="auto" w:fill="234060"/>
          </w:tcPr>
          <w:p w:rsidR="00733FE8" w:rsidRDefault="00733FE8"/>
        </w:tc>
        <w:tc>
          <w:tcPr>
            <w:tcW w:w="8322" w:type="dxa"/>
            <w:gridSpan w:val="13"/>
            <w:tcBorders>
              <w:top w:val="single" w:sz="7" w:space="0" w:color="000000"/>
              <w:left w:val="single" w:sz="30" w:space="0" w:color="234060"/>
              <w:bottom w:val="single" w:sz="29" w:space="0" w:color="234060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00" w:lineRule="exact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position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position w:val="-2"/>
                <w:sz w:val="22"/>
                <w:szCs w:val="22"/>
              </w:rPr>
              <w:t>aff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-2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b/>
                <w:color w:val="FFFFFF"/>
                <w:position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position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position w:val="-2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-2"/>
                <w:sz w:val="22"/>
                <w:szCs w:val="22"/>
              </w:rPr>
              <w:t>(i</w:t>
            </w:r>
            <w:r>
              <w:rPr>
                <w:rFonts w:ascii="Arial" w:eastAsia="Arial" w:hAnsi="Arial" w:cs="Arial"/>
                <w:b/>
                <w:color w:val="FFFFFF"/>
                <w:position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position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position w:val="-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position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-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position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position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position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-2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position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position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-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position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position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position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position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position w:val="-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b/>
                <w:color w:val="FFFFFF"/>
                <w:position w:val="6"/>
                <w:sz w:val="14"/>
                <w:szCs w:val="14"/>
              </w:rPr>
              <w:t>1</w:t>
            </w:r>
          </w:p>
        </w:tc>
        <w:tc>
          <w:tcPr>
            <w:tcW w:w="4801" w:type="dxa"/>
            <w:gridSpan w:val="3"/>
            <w:tcBorders>
              <w:top w:val="single" w:sz="7" w:space="0" w:color="000000"/>
              <w:left w:val="single" w:sz="7" w:space="0" w:color="000000"/>
              <w:bottom w:val="single" w:sz="26" w:space="0" w:color="234060"/>
              <w:right w:val="single" w:sz="30" w:space="0" w:color="234060"/>
            </w:tcBorders>
            <w:shd w:val="clear" w:color="auto" w:fill="234060"/>
          </w:tcPr>
          <w:p w:rsidR="00733FE8" w:rsidRDefault="00835D8C">
            <w:pPr>
              <w:spacing w:line="22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3"/>
                <w:position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position w:val="-2"/>
                <w:sz w:val="22"/>
                <w:szCs w:val="22"/>
              </w:rPr>
              <w:t>otal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position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-2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position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-2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position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color w:val="FFFFFF"/>
                <w:position w:val="-2"/>
                <w:sz w:val="22"/>
                <w:szCs w:val="22"/>
              </w:rPr>
              <w:t>month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position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position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position w:val="-2"/>
                <w:sz w:val="22"/>
                <w:szCs w:val="22"/>
              </w:rPr>
              <w:t>ut</w:t>
            </w:r>
          </w:p>
        </w:tc>
      </w:tr>
      <w:tr w:rsidR="00733FE8">
        <w:trPr>
          <w:trHeight w:hRule="exact" w:val="268"/>
        </w:trPr>
        <w:tc>
          <w:tcPr>
            <w:tcW w:w="494" w:type="dxa"/>
            <w:vMerge/>
            <w:tcBorders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733FE8"/>
        </w:tc>
        <w:tc>
          <w:tcPr>
            <w:tcW w:w="1745" w:type="dxa"/>
            <w:vMerge/>
            <w:tcBorders>
              <w:left w:val="single" w:sz="7" w:space="0" w:color="000000"/>
              <w:bottom w:val="single" w:sz="7" w:space="0" w:color="30849B"/>
              <w:right w:val="single" w:sz="30" w:space="0" w:color="234060"/>
            </w:tcBorders>
            <w:shd w:val="clear" w:color="auto" w:fill="234060"/>
          </w:tcPr>
          <w:p w:rsidR="00733FE8" w:rsidRDefault="00733FE8"/>
        </w:tc>
        <w:tc>
          <w:tcPr>
            <w:tcW w:w="1013" w:type="dxa"/>
            <w:tcBorders>
              <w:top w:val="single" w:sz="7" w:space="0" w:color="000000"/>
              <w:left w:val="single" w:sz="30" w:space="0" w:color="23406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733FE8"/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color w:val="FFFFFF"/>
                <w:position w:val="8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11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ome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Fie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position w:val="8"/>
                <w:sz w:val="14"/>
                <w:szCs w:val="14"/>
              </w:rPr>
              <w:t>3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30" w:space="0" w:color="23406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otal</w:t>
            </w:r>
          </w:p>
        </w:tc>
      </w:tr>
      <w:tr w:rsidR="00733FE8">
        <w:trPr>
          <w:trHeight w:hRule="exact" w:val="262"/>
        </w:trPr>
        <w:tc>
          <w:tcPr>
            <w:tcW w:w="3840" w:type="dxa"/>
            <w:gridSpan w:val="4"/>
            <w:tcBorders>
              <w:top w:val="single" w:sz="30" w:space="0" w:color="234060"/>
              <w:left w:val="single" w:sz="26" w:space="0" w:color="DBE4F0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0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e)</w:t>
            </w:r>
          </w:p>
        </w:tc>
        <w:tc>
          <w:tcPr>
            <w:tcW w:w="6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4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53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76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08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32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4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26" w:space="0" w:color="DBE4F0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274"/>
        </w:trPr>
        <w:tc>
          <w:tcPr>
            <w:tcW w:w="494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4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4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ame</w:t>
            </w:r>
          </w:p>
        </w:tc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4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FF0000"/>
                <w:spacing w:val="1"/>
                <w:sz w:val="22"/>
                <w:szCs w:val="22"/>
              </w:rPr>
              <w:t>[</w:t>
            </w:r>
            <w:r>
              <w:rPr>
                <w:rFonts w:ascii="Arial" w:eastAsia="Arial" w:hAnsi="Arial" w:cs="Arial"/>
                <w:i/>
                <w:color w:val="FF0000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]</w:t>
            </w:r>
          </w:p>
        </w:tc>
        <w:tc>
          <w:tcPr>
            <w:tcW w:w="5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4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53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2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76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08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32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4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277"/>
        </w:trPr>
        <w:tc>
          <w:tcPr>
            <w:tcW w:w="494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74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FF0000"/>
                <w:spacing w:val="1"/>
                <w:sz w:val="22"/>
                <w:szCs w:val="22"/>
              </w:rPr>
              <w:t>[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color w:val="FF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d]</w:t>
            </w:r>
          </w:p>
        </w:tc>
        <w:tc>
          <w:tcPr>
            <w:tcW w:w="5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4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53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2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76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08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32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4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262"/>
        </w:trPr>
        <w:tc>
          <w:tcPr>
            <w:tcW w:w="494" w:type="dxa"/>
            <w:tcBorders>
              <w:top w:val="single" w:sz="7" w:space="0" w:color="30849B"/>
              <w:left w:val="single" w:sz="27" w:space="0" w:color="DBE4F0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74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ame</w:t>
            </w:r>
          </w:p>
        </w:tc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FF0000"/>
                <w:spacing w:val="1"/>
                <w:sz w:val="22"/>
                <w:szCs w:val="22"/>
              </w:rPr>
              <w:t>[</w:t>
            </w:r>
            <w:r>
              <w:rPr>
                <w:rFonts w:ascii="Arial" w:eastAsia="Arial" w:hAnsi="Arial" w:cs="Arial"/>
                <w:i/>
                <w:color w:val="FF0000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]</w:t>
            </w:r>
          </w:p>
        </w:tc>
        <w:tc>
          <w:tcPr>
            <w:tcW w:w="5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4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53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76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08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32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4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27" w:space="0" w:color="DBE4F0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259"/>
        </w:trPr>
        <w:tc>
          <w:tcPr>
            <w:tcW w:w="494" w:type="dxa"/>
            <w:tcBorders>
              <w:top w:val="single" w:sz="7" w:space="0" w:color="30849B"/>
              <w:left w:val="single" w:sz="27" w:space="0" w:color="DBE4F0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74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FF0000"/>
                <w:spacing w:val="1"/>
                <w:position w:val="-1"/>
                <w:sz w:val="22"/>
                <w:szCs w:val="22"/>
              </w:rPr>
              <w:t>[</w:t>
            </w:r>
            <w:r>
              <w:rPr>
                <w:rFonts w:ascii="Arial" w:eastAsia="Arial" w:hAnsi="Arial" w:cs="Arial"/>
                <w:i/>
                <w:color w:val="FF0000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color w:val="FF0000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color w:val="FF0000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color w:val="FF0000"/>
                <w:position w:val="-1"/>
                <w:sz w:val="22"/>
                <w:szCs w:val="22"/>
              </w:rPr>
              <w:t>d]</w:t>
            </w:r>
          </w:p>
        </w:tc>
        <w:tc>
          <w:tcPr>
            <w:tcW w:w="5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4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53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76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08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32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4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27" w:space="0" w:color="DBE4F0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276"/>
        </w:trPr>
        <w:tc>
          <w:tcPr>
            <w:tcW w:w="494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4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74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4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FF0000"/>
                <w:spacing w:val="1"/>
                <w:sz w:val="22"/>
                <w:szCs w:val="22"/>
              </w:rPr>
              <w:t>[</w:t>
            </w:r>
            <w:r>
              <w:rPr>
                <w:rFonts w:ascii="Arial" w:eastAsia="Arial" w:hAnsi="Arial" w:cs="Arial"/>
                <w:i/>
                <w:color w:val="FF0000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]</w:t>
            </w:r>
          </w:p>
        </w:tc>
        <w:tc>
          <w:tcPr>
            <w:tcW w:w="5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4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53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2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76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08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32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4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276"/>
        </w:trPr>
        <w:tc>
          <w:tcPr>
            <w:tcW w:w="494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74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FF0000"/>
                <w:spacing w:val="1"/>
                <w:sz w:val="22"/>
                <w:szCs w:val="22"/>
              </w:rPr>
              <w:t>[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color w:val="FF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d]</w:t>
            </w:r>
          </w:p>
        </w:tc>
        <w:tc>
          <w:tcPr>
            <w:tcW w:w="5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4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53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2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76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08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32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4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259"/>
        </w:trPr>
        <w:tc>
          <w:tcPr>
            <w:tcW w:w="494" w:type="dxa"/>
            <w:tcBorders>
              <w:top w:val="single" w:sz="7" w:space="0" w:color="30849B"/>
              <w:left w:val="single" w:sz="27" w:space="0" w:color="DBE4F0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174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FF0000"/>
                <w:spacing w:val="1"/>
                <w:sz w:val="22"/>
                <w:szCs w:val="22"/>
              </w:rPr>
              <w:t>[</w:t>
            </w:r>
            <w:r>
              <w:rPr>
                <w:rFonts w:ascii="Arial" w:eastAsia="Arial" w:hAnsi="Arial" w:cs="Arial"/>
                <w:i/>
                <w:color w:val="FF0000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]</w:t>
            </w:r>
          </w:p>
        </w:tc>
        <w:tc>
          <w:tcPr>
            <w:tcW w:w="5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4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53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76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08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32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4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27" w:space="0" w:color="DBE4F0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262"/>
        </w:trPr>
        <w:tc>
          <w:tcPr>
            <w:tcW w:w="494" w:type="dxa"/>
            <w:tcBorders>
              <w:top w:val="single" w:sz="7" w:space="0" w:color="30849B"/>
              <w:left w:val="single" w:sz="27" w:space="0" w:color="DBE4F0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74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FF0000"/>
                <w:spacing w:val="1"/>
                <w:position w:val="-1"/>
                <w:sz w:val="22"/>
                <w:szCs w:val="22"/>
              </w:rPr>
              <w:t>[</w:t>
            </w:r>
            <w:r>
              <w:rPr>
                <w:rFonts w:ascii="Arial" w:eastAsia="Arial" w:hAnsi="Arial" w:cs="Arial"/>
                <w:i/>
                <w:color w:val="FF0000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color w:val="FF0000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color w:val="FF0000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color w:val="FF0000"/>
                <w:position w:val="-1"/>
                <w:sz w:val="22"/>
                <w:szCs w:val="22"/>
              </w:rPr>
              <w:t>d]</w:t>
            </w:r>
          </w:p>
        </w:tc>
        <w:tc>
          <w:tcPr>
            <w:tcW w:w="5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4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53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76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08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32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4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27" w:space="0" w:color="DBE4F0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276"/>
        </w:trPr>
        <w:tc>
          <w:tcPr>
            <w:tcW w:w="494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74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5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4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53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26" w:space="0" w:color="234060"/>
            </w:tcBorders>
          </w:tcPr>
          <w:p w:rsidR="00733FE8" w:rsidRDefault="00733FE8"/>
        </w:tc>
        <w:tc>
          <w:tcPr>
            <w:tcW w:w="2628" w:type="dxa"/>
            <w:gridSpan w:val="4"/>
            <w:tcBorders>
              <w:top w:val="single" w:sz="26" w:space="0" w:color="DBE4F0"/>
              <w:left w:val="single" w:sz="26" w:space="0" w:color="234060"/>
              <w:bottom w:val="single" w:sz="7" w:space="0" w:color="30849B"/>
              <w:right w:val="single" w:sz="26" w:space="0" w:color="234060"/>
            </w:tcBorders>
            <w:shd w:val="clear" w:color="auto" w:fill="234060"/>
          </w:tcPr>
          <w:p w:rsidR="00733FE8" w:rsidRDefault="00835D8C">
            <w:pPr>
              <w:spacing w:line="22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otal</w:t>
            </w:r>
          </w:p>
        </w:tc>
        <w:tc>
          <w:tcPr>
            <w:tcW w:w="1080" w:type="dxa"/>
            <w:tcBorders>
              <w:top w:val="single" w:sz="7" w:space="0" w:color="30849B"/>
              <w:left w:val="single" w:sz="26" w:space="0" w:color="234060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32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4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274"/>
        </w:trPr>
        <w:tc>
          <w:tcPr>
            <w:tcW w:w="2240" w:type="dxa"/>
            <w:gridSpan w:val="2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cal</w:t>
            </w:r>
          </w:p>
        </w:tc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5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4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53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2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76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08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32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4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262"/>
        </w:trPr>
        <w:tc>
          <w:tcPr>
            <w:tcW w:w="494" w:type="dxa"/>
            <w:vMerge w:val="restart"/>
            <w:tcBorders>
              <w:top w:val="single" w:sz="7" w:space="0" w:color="30849B"/>
              <w:left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>
            <w:pPr>
              <w:spacing w:before="4" w:line="120" w:lineRule="exact"/>
              <w:rPr>
                <w:sz w:val="12"/>
                <w:szCs w:val="12"/>
              </w:rPr>
            </w:pPr>
          </w:p>
          <w:p w:rsidR="00733FE8" w:rsidRDefault="00835D8C">
            <w:pPr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745" w:type="dxa"/>
            <w:vMerge w:val="restart"/>
            <w:tcBorders>
              <w:top w:val="single" w:sz="7" w:space="0" w:color="30849B"/>
              <w:left w:val="single" w:sz="7" w:space="0" w:color="30849B"/>
              <w:right w:val="single" w:sz="27" w:space="0" w:color="DBE4F0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ame</w:t>
            </w:r>
          </w:p>
        </w:tc>
        <w:tc>
          <w:tcPr>
            <w:tcW w:w="1013" w:type="dxa"/>
            <w:tcBorders>
              <w:top w:val="single" w:sz="7" w:space="0" w:color="30849B"/>
              <w:left w:val="single" w:sz="27" w:space="0" w:color="DBE4F0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FF0000"/>
                <w:spacing w:val="1"/>
                <w:sz w:val="22"/>
                <w:szCs w:val="22"/>
              </w:rPr>
              <w:t>[</w:t>
            </w:r>
            <w:r>
              <w:rPr>
                <w:rFonts w:ascii="Arial" w:eastAsia="Arial" w:hAnsi="Arial" w:cs="Arial"/>
                <w:i/>
                <w:color w:val="FF0000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]</w:t>
            </w:r>
          </w:p>
        </w:tc>
        <w:tc>
          <w:tcPr>
            <w:tcW w:w="5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4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53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76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08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32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4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27" w:space="0" w:color="DBE4F0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262"/>
        </w:trPr>
        <w:tc>
          <w:tcPr>
            <w:tcW w:w="494" w:type="dxa"/>
            <w:vMerge/>
            <w:tcBorders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745" w:type="dxa"/>
            <w:vMerge/>
            <w:tcBorders>
              <w:left w:val="single" w:sz="7" w:space="0" w:color="30849B"/>
              <w:bottom w:val="single" w:sz="7" w:space="0" w:color="30849B"/>
              <w:right w:val="single" w:sz="27" w:space="0" w:color="DBE4F0"/>
            </w:tcBorders>
            <w:shd w:val="clear" w:color="auto" w:fill="DBE4F0"/>
          </w:tcPr>
          <w:p w:rsidR="00733FE8" w:rsidRDefault="00733FE8"/>
        </w:tc>
        <w:tc>
          <w:tcPr>
            <w:tcW w:w="1013" w:type="dxa"/>
            <w:tcBorders>
              <w:top w:val="single" w:sz="7" w:space="0" w:color="30849B"/>
              <w:left w:val="single" w:sz="27" w:space="0" w:color="DBE4F0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FF0000"/>
                <w:spacing w:val="1"/>
                <w:position w:val="-1"/>
                <w:sz w:val="22"/>
                <w:szCs w:val="22"/>
              </w:rPr>
              <w:t>[</w:t>
            </w:r>
            <w:r>
              <w:rPr>
                <w:rFonts w:ascii="Arial" w:eastAsia="Arial" w:hAnsi="Arial" w:cs="Arial"/>
                <w:i/>
                <w:color w:val="FF0000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color w:val="FF0000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color w:val="FF0000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color w:val="FF0000"/>
                <w:position w:val="-1"/>
                <w:sz w:val="22"/>
                <w:szCs w:val="22"/>
              </w:rPr>
              <w:t>d]</w:t>
            </w:r>
          </w:p>
        </w:tc>
        <w:tc>
          <w:tcPr>
            <w:tcW w:w="5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4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53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76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08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32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4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27" w:space="0" w:color="DBE4F0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274"/>
        </w:trPr>
        <w:tc>
          <w:tcPr>
            <w:tcW w:w="494" w:type="dxa"/>
            <w:vMerge w:val="restart"/>
            <w:tcBorders>
              <w:top w:val="single" w:sz="7" w:space="0" w:color="30849B"/>
              <w:left w:val="single" w:sz="7" w:space="0" w:color="30849B"/>
              <w:right w:val="single" w:sz="7" w:space="0" w:color="30849B"/>
            </w:tcBorders>
          </w:tcPr>
          <w:p w:rsidR="00733FE8" w:rsidRDefault="00733FE8">
            <w:pPr>
              <w:spacing w:before="8" w:line="120" w:lineRule="exact"/>
              <w:rPr>
                <w:sz w:val="13"/>
                <w:szCs w:val="13"/>
              </w:rPr>
            </w:pPr>
          </w:p>
          <w:p w:rsidR="00733FE8" w:rsidRDefault="00835D8C">
            <w:pPr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745" w:type="dxa"/>
            <w:vMerge w:val="restart"/>
            <w:tcBorders>
              <w:top w:val="single" w:sz="7" w:space="0" w:color="30849B"/>
              <w:left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5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4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53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2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76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08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32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4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276"/>
        </w:trPr>
        <w:tc>
          <w:tcPr>
            <w:tcW w:w="494" w:type="dxa"/>
            <w:vMerge/>
            <w:tcBorders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745" w:type="dxa"/>
            <w:vMerge/>
            <w:tcBorders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5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4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53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2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76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08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32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4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260"/>
        </w:trPr>
        <w:tc>
          <w:tcPr>
            <w:tcW w:w="494" w:type="dxa"/>
            <w:vMerge w:val="restart"/>
            <w:tcBorders>
              <w:top w:val="single" w:sz="7" w:space="0" w:color="30849B"/>
              <w:left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>
            <w:pPr>
              <w:spacing w:before="4" w:line="120" w:lineRule="exact"/>
              <w:rPr>
                <w:sz w:val="12"/>
                <w:szCs w:val="12"/>
              </w:rPr>
            </w:pPr>
          </w:p>
          <w:p w:rsidR="00733FE8" w:rsidRDefault="00835D8C">
            <w:pPr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1745" w:type="dxa"/>
            <w:vMerge w:val="restart"/>
            <w:tcBorders>
              <w:top w:val="single" w:sz="7" w:space="0" w:color="30849B"/>
              <w:left w:val="single" w:sz="7" w:space="0" w:color="30849B"/>
              <w:right w:val="single" w:sz="27" w:space="0" w:color="DBE4F0"/>
            </w:tcBorders>
            <w:shd w:val="clear" w:color="auto" w:fill="DBE4F0"/>
          </w:tcPr>
          <w:p w:rsidR="00733FE8" w:rsidRDefault="00733FE8"/>
        </w:tc>
        <w:tc>
          <w:tcPr>
            <w:tcW w:w="1013" w:type="dxa"/>
            <w:tcBorders>
              <w:top w:val="single" w:sz="7" w:space="0" w:color="30849B"/>
              <w:left w:val="single" w:sz="27" w:space="0" w:color="DBE4F0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5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4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53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76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08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32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4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27" w:space="0" w:color="DBE4F0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260"/>
        </w:trPr>
        <w:tc>
          <w:tcPr>
            <w:tcW w:w="494" w:type="dxa"/>
            <w:vMerge/>
            <w:tcBorders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745" w:type="dxa"/>
            <w:vMerge/>
            <w:tcBorders>
              <w:left w:val="single" w:sz="7" w:space="0" w:color="30849B"/>
              <w:bottom w:val="single" w:sz="7" w:space="0" w:color="30849B"/>
              <w:right w:val="single" w:sz="27" w:space="0" w:color="DBE4F0"/>
            </w:tcBorders>
            <w:shd w:val="clear" w:color="auto" w:fill="DBE4F0"/>
          </w:tcPr>
          <w:p w:rsidR="00733FE8" w:rsidRDefault="00733FE8"/>
        </w:tc>
        <w:tc>
          <w:tcPr>
            <w:tcW w:w="1013" w:type="dxa"/>
            <w:tcBorders>
              <w:top w:val="single" w:sz="7" w:space="0" w:color="30849B"/>
              <w:left w:val="single" w:sz="27" w:space="0" w:color="DBE4F0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5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4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53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76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08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32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4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27" w:space="0" w:color="DBE4F0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276"/>
        </w:trPr>
        <w:tc>
          <w:tcPr>
            <w:tcW w:w="7933" w:type="dxa"/>
            <w:gridSpan w:val="11"/>
            <w:tcBorders>
              <w:top w:val="single" w:sz="27" w:space="0" w:color="DBE4F0"/>
              <w:left w:val="single" w:sz="7" w:space="0" w:color="30849B"/>
              <w:bottom w:val="single" w:sz="7" w:space="0" w:color="30849B"/>
              <w:right w:val="single" w:sz="26" w:space="0" w:color="234060"/>
            </w:tcBorders>
          </w:tcPr>
          <w:p w:rsidR="00733FE8" w:rsidRDefault="00835D8C">
            <w:pPr>
              <w:spacing w:line="22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2628" w:type="dxa"/>
            <w:gridSpan w:val="4"/>
            <w:tcBorders>
              <w:top w:val="single" w:sz="26" w:space="0" w:color="DBE4F0"/>
              <w:left w:val="single" w:sz="26" w:space="0" w:color="234060"/>
              <w:bottom w:val="single" w:sz="7" w:space="0" w:color="30849B"/>
              <w:right w:val="single" w:sz="26" w:space="0" w:color="234060"/>
            </w:tcBorders>
            <w:shd w:val="clear" w:color="auto" w:fill="234060"/>
          </w:tcPr>
          <w:p w:rsidR="00733FE8" w:rsidRDefault="00835D8C">
            <w:pPr>
              <w:spacing w:line="22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otal</w:t>
            </w:r>
          </w:p>
        </w:tc>
        <w:tc>
          <w:tcPr>
            <w:tcW w:w="1080" w:type="dxa"/>
            <w:tcBorders>
              <w:top w:val="single" w:sz="7" w:space="0" w:color="30849B"/>
              <w:left w:val="single" w:sz="26" w:space="0" w:color="234060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32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4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269"/>
        </w:trPr>
        <w:tc>
          <w:tcPr>
            <w:tcW w:w="494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74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5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48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53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22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61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26" w:space="0" w:color="234060"/>
            </w:tcBorders>
          </w:tcPr>
          <w:p w:rsidR="00733FE8" w:rsidRDefault="00733FE8"/>
        </w:tc>
        <w:tc>
          <w:tcPr>
            <w:tcW w:w="2628" w:type="dxa"/>
            <w:gridSpan w:val="4"/>
            <w:tcBorders>
              <w:top w:val="single" w:sz="7" w:space="0" w:color="30849B"/>
              <w:left w:val="single" w:sz="26" w:space="0" w:color="234060"/>
              <w:bottom w:val="single" w:sz="7" w:space="0" w:color="30849B"/>
              <w:right w:val="single" w:sz="26" w:space="0" w:color="23406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otal</w:t>
            </w:r>
          </w:p>
        </w:tc>
        <w:tc>
          <w:tcPr>
            <w:tcW w:w="1080" w:type="dxa"/>
            <w:tcBorders>
              <w:top w:val="single" w:sz="7" w:space="0" w:color="30849B"/>
              <w:left w:val="single" w:sz="26" w:space="0" w:color="234060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32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40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</w:tbl>
    <w:p w:rsidR="00733FE8" w:rsidRDefault="00835D8C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key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</w:p>
    <w:p w:rsidR="00733FE8" w:rsidRDefault="00835D8C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cler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).</w:t>
      </w:r>
    </w:p>
    <w:p w:rsidR="00733FE8" w:rsidRDefault="00835D8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733FE8" w:rsidRDefault="00835D8C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mean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rk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ied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lace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t's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tbl>
      <w:tblPr>
        <w:tblW w:w="0" w:type="auto"/>
        <w:tblInd w:w="8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3238"/>
        <w:gridCol w:w="3238"/>
        <w:gridCol w:w="3238"/>
      </w:tblGrid>
      <w:tr w:rsidR="00733FE8">
        <w:trPr>
          <w:trHeight w:hRule="exact" w:val="686"/>
        </w:trPr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>
            <w:pPr>
              <w:spacing w:before="8" w:line="200" w:lineRule="exact"/>
            </w:pPr>
          </w:p>
          <w:p w:rsidR="00733FE8" w:rsidRDefault="00835D8C">
            <w:pPr>
              <w:ind w:left="8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733FE8" w:rsidRDefault="00733FE8"/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>
            <w:pPr>
              <w:spacing w:before="8" w:line="200" w:lineRule="exact"/>
            </w:pPr>
          </w:p>
          <w:p w:rsidR="00733FE8" w:rsidRDefault="00835D8C">
            <w:pPr>
              <w:ind w:left="1100" w:right="10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art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</w:tcPr>
          <w:p w:rsidR="00733FE8" w:rsidRDefault="00733FE8"/>
        </w:tc>
      </w:tr>
    </w:tbl>
    <w:p w:rsidR="00733FE8" w:rsidRDefault="00733FE8">
      <w:pPr>
        <w:spacing w:before="6" w:line="100" w:lineRule="exact"/>
        <w:rPr>
          <w:sz w:val="10"/>
          <w:szCs w:val="10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33"/>
        <w:ind w:right="118"/>
        <w:jc w:val="right"/>
        <w:sectPr w:rsidR="00733FE8">
          <w:headerReference w:type="default" r:id="rId24"/>
          <w:pgSz w:w="16860" w:h="11920" w:orient="landscape"/>
          <w:pgMar w:top="1080" w:right="600" w:bottom="280" w:left="620" w:header="0" w:footer="0" w:gutter="0"/>
          <w:cols w:space="720"/>
        </w:sectPr>
      </w:pPr>
      <w:r>
        <w:rPr>
          <w:spacing w:val="1"/>
          <w:w w:val="99"/>
        </w:rPr>
        <w:t>47</w:t>
      </w:r>
    </w:p>
    <w:p w:rsidR="00733FE8" w:rsidRDefault="00835D8C">
      <w:pPr>
        <w:spacing w:before="1" w:line="120" w:lineRule="exact"/>
        <w:rPr>
          <w:sz w:val="13"/>
          <w:szCs w:val="13"/>
        </w:rPr>
      </w:pPr>
      <w:r>
        <w:lastRenderedPageBreak/>
        <w:pict>
          <v:group id="_x0000_s1144" style="position:absolute;margin-left:34.55pt;margin-top:48.25pt;width:769.4pt;height:0;z-index:-5689;mso-position-horizontal-relative:page;mso-position-vertical-relative:page" coordorigin="691,965" coordsize="15388,0">
            <v:shape id="_x0000_s1145" style="position:absolute;left:691;top:965;width:15388;height:0" coordorigin="691,965" coordsize="15388,0" path="m691,965r15389,e" filled="f" strokeweight=".58pt">
              <v:path arrowok="t"/>
            </v:shape>
            <w10:wrap anchorx="page" anchory="page"/>
          </v:group>
        </w:pict>
      </w:r>
    </w:p>
    <w:p w:rsidR="00733FE8" w:rsidRDefault="00733FE8">
      <w:pPr>
        <w:spacing w:line="200" w:lineRule="exact"/>
      </w:pPr>
    </w:p>
    <w:p w:rsidR="00733FE8" w:rsidRDefault="00835D8C">
      <w:pPr>
        <w:spacing w:before="18" w:line="360" w:lineRule="exact"/>
        <w:ind w:left="313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</w:rPr>
        <w:t>rm</w:t>
      </w:r>
      <w:r>
        <w:rPr>
          <w:rFonts w:ascii="Arial" w:eastAsia="Arial" w:hAnsi="Arial" w:cs="Arial"/>
          <w:b/>
          <w:spacing w:val="-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TEC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</w:rPr>
        <w:t>H</w:t>
      </w:r>
      <w:r>
        <w:rPr>
          <w:rFonts w:ascii="Arial" w:eastAsia="Arial" w:hAnsi="Arial" w:cs="Arial"/>
          <w:b/>
          <w:position w:val="-1"/>
          <w:sz w:val="32"/>
          <w:szCs w:val="32"/>
        </w:rPr>
        <w:t xml:space="preserve">-9.       </w:t>
      </w:r>
      <w:r>
        <w:rPr>
          <w:rFonts w:ascii="Arial" w:eastAsia="Arial" w:hAnsi="Arial" w:cs="Arial"/>
          <w:b/>
          <w:spacing w:val="2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W</w:t>
      </w:r>
      <w:r>
        <w:rPr>
          <w:rFonts w:ascii="Arial" w:eastAsia="Arial" w:hAnsi="Arial" w:cs="Arial"/>
          <w:b/>
          <w:position w:val="-1"/>
          <w:sz w:val="32"/>
          <w:szCs w:val="32"/>
        </w:rPr>
        <w:t>ork</w:t>
      </w:r>
      <w:r>
        <w:rPr>
          <w:rFonts w:ascii="Arial" w:eastAsia="Arial" w:hAnsi="Arial" w:cs="Arial"/>
          <w:b/>
          <w:spacing w:val="-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position w:val="-1"/>
          <w:sz w:val="32"/>
          <w:szCs w:val="32"/>
        </w:rPr>
        <w:t>h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position w:val="-1"/>
          <w:sz w:val="32"/>
          <w:szCs w:val="32"/>
        </w:rPr>
        <w:t>le</w:t>
      </w:r>
      <w:r>
        <w:rPr>
          <w:rFonts w:ascii="Arial" w:eastAsia="Arial" w:hAnsi="Arial" w:cs="Arial"/>
          <w:b/>
          <w:spacing w:val="-1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and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position w:val="-1"/>
          <w:sz w:val="32"/>
          <w:szCs w:val="32"/>
        </w:rPr>
        <w:t>el</w:t>
      </w:r>
      <w:r>
        <w:rPr>
          <w:rFonts w:ascii="Arial" w:eastAsia="Arial" w:hAnsi="Arial" w:cs="Arial"/>
          <w:b/>
          <w:spacing w:val="5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spacing w:val="-5"/>
          <w:position w:val="-1"/>
          <w:sz w:val="32"/>
          <w:szCs w:val="32"/>
        </w:rPr>
        <w:t>v</w:t>
      </w:r>
      <w:r>
        <w:rPr>
          <w:rFonts w:ascii="Arial" w:eastAsia="Arial" w:hAnsi="Arial" w:cs="Arial"/>
          <w:b/>
          <w:position w:val="-1"/>
          <w:sz w:val="32"/>
          <w:szCs w:val="32"/>
        </w:rPr>
        <w:t>era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b</w:t>
      </w:r>
      <w:r>
        <w:rPr>
          <w:rFonts w:ascii="Arial" w:eastAsia="Arial" w:hAnsi="Arial" w:cs="Arial"/>
          <w:b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spacing w:val="-1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position w:val="-1"/>
          <w:sz w:val="32"/>
          <w:szCs w:val="32"/>
        </w:rPr>
        <w:t>he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position w:val="-1"/>
          <w:sz w:val="32"/>
          <w:szCs w:val="32"/>
        </w:rPr>
        <w:t>ule</w:t>
      </w:r>
    </w:p>
    <w:p w:rsidR="00733FE8" w:rsidRDefault="00733FE8">
      <w:pPr>
        <w:spacing w:before="3" w:line="160" w:lineRule="exact"/>
        <w:rPr>
          <w:sz w:val="17"/>
          <w:szCs w:val="17"/>
        </w:rPr>
      </w:pPr>
    </w:p>
    <w:p w:rsidR="00733FE8" w:rsidRDefault="00733FE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3036"/>
        <w:gridCol w:w="946"/>
        <w:gridCol w:w="948"/>
        <w:gridCol w:w="946"/>
        <w:gridCol w:w="948"/>
        <w:gridCol w:w="948"/>
        <w:gridCol w:w="946"/>
        <w:gridCol w:w="948"/>
        <w:gridCol w:w="946"/>
        <w:gridCol w:w="949"/>
        <w:gridCol w:w="946"/>
        <w:gridCol w:w="948"/>
        <w:gridCol w:w="888"/>
      </w:tblGrid>
      <w:tr w:rsidR="00733FE8">
        <w:trPr>
          <w:trHeight w:hRule="exact" w:val="268"/>
        </w:trPr>
        <w:tc>
          <w:tcPr>
            <w:tcW w:w="10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234060"/>
          </w:tcPr>
          <w:p w:rsidR="00733FE8" w:rsidRDefault="00733FE8"/>
        </w:tc>
        <w:tc>
          <w:tcPr>
            <w:tcW w:w="30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k</w:t>
            </w:r>
          </w:p>
        </w:tc>
        <w:tc>
          <w:tcPr>
            <w:tcW w:w="11306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hs</w:t>
            </w:r>
          </w:p>
        </w:tc>
      </w:tr>
      <w:tr w:rsidR="00733FE8">
        <w:trPr>
          <w:trHeight w:hRule="exact" w:val="268"/>
        </w:trPr>
        <w:tc>
          <w:tcPr>
            <w:tcW w:w="1013" w:type="dxa"/>
            <w:vMerge/>
            <w:tcBorders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733FE8"/>
        </w:tc>
        <w:tc>
          <w:tcPr>
            <w:tcW w:w="3036" w:type="dxa"/>
            <w:vMerge/>
            <w:tcBorders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733FE8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2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6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7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8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9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10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11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12</w:t>
            </w:r>
          </w:p>
        </w:tc>
      </w:tr>
      <w:tr w:rsidR="00733FE8">
        <w:trPr>
          <w:trHeight w:hRule="exact" w:val="262"/>
        </w:trPr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1</w:t>
            </w:r>
          </w:p>
        </w:tc>
        <w:tc>
          <w:tcPr>
            <w:tcW w:w="303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8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283"/>
        </w:trPr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303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8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252"/>
        </w:trPr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2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4</w:t>
            </w:r>
          </w:p>
        </w:tc>
        <w:tc>
          <w:tcPr>
            <w:tcW w:w="303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8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283"/>
        </w:trPr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303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8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252"/>
        </w:trPr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2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6</w:t>
            </w:r>
          </w:p>
        </w:tc>
        <w:tc>
          <w:tcPr>
            <w:tcW w:w="303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8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283"/>
        </w:trPr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03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 on</w:t>
            </w:r>
          </w:p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8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254"/>
        </w:trPr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303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8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535"/>
        </w:trPr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303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8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252"/>
        </w:trPr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2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1</w:t>
            </w:r>
          </w:p>
        </w:tc>
        <w:tc>
          <w:tcPr>
            <w:tcW w:w="303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8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284"/>
        </w:trPr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6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303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8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254"/>
        </w:trPr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2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3</w:t>
            </w:r>
          </w:p>
        </w:tc>
        <w:tc>
          <w:tcPr>
            <w:tcW w:w="303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8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804"/>
        </w:trPr>
        <w:tc>
          <w:tcPr>
            <w:tcW w:w="101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03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 on</w:t>
            </w:r>
          </w:p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94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888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</w:tbl>
    <w:p w:rsidR="00733FE8" w:rsidRDefault="00733FE8">
      <w:pPr>
        <w:spacing w:before="14" w:line="220" w:lineRule="exact"/>
        <w:rPr>
          <w:sz w:val="22"/>
          <w:szCs w:val="22"/>
        </w:rPr>
      </w:pPr>
    </w:p>
    <w:p w:rsidR="00733FE8" w:rsidRDefault="00835D8C">
      <w:pPr>
        <w:spacing w:before="29"/>
        <w:ind w:left="100" w:right="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Ind</w:t>
      </w:r>
      <w:r>
        <w:rPr>
          <w:rFonts w:ascii="Arial" w:eastAsia="Arial" w:hAnsi="Arial" w:cs="Arial"/>
          <w:i/>
          <w:color w:val="FF0000"/>
          <w:sz w:val="24"/>
          <w:szCs w:val="24"/>
        </w:rPr>
        <w:t>ic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te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ll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z w:val="24"/>
          <w:szCs w:val="24"/>
        </w:rPr>
        <w:t>ctivities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ssi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t,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clu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z w:val="24"/>
          <w:szCs w:val="24"/>
        </w:rPr>
        <w:t>ing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v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les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one</w:t>
      </w:r>
      <w:r>
        <w:rPr>
          <w:rFonts w:ascii="Arial" w:eastAsia="Arial" w:hAnsi="Arial" w:cs="Arial"/>
          <w:i/>
          <w:color w:val="FF0000"/>
          <w:sz w:val="24"/>
          <w:szCs w:val="24"/>
        </w:rPr>
        <w:t>s,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ch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clie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rov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ls. </w:t>
      </w:r>
      <w:r>
        <w:rPr>
          <w:rFonts w:ascii="Arial" w:eastAsia="Arial" w:hAnsi="Arial" w:cs="Arial"/>
          <w:i/>
          <w:color w:val="FF0000"/>
          <w:spacing w:val="12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pha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ssig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ts, in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z w:val="24"/>
          <w:szCs w:val="24"/>
        </w:rPr>
        <w:t>ica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ctivities,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les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 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epa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ly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 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.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rati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ctiv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 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color w:val="FF0000"/>
          <w:sz w:val="24"/>
          <w:szCs w:val="24"/>
        </w:rPr>
        <w:t>ll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z w:val="24"/>
          <w:szCs w:val="24"/>
        </w:rPr>
        <w:t>ica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rm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ba</w:t>
      </w:r>
      <w:r>
        <w:rPr>
          <w:rFonts w:ascii="Arial" w:eastAsia="Arial" w:hAnsi="Arial" w:cs="Arial"/>
          <w:i/>
          <w:color w:val="FF0000"/>
          <w:sz w:val="24"/>
          <w:szCs w:val="24"/>
        </w:rPr>
        <w:t>r c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rt.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Se</w:t>
      </w:r>
      <w:r>
        <w:rPr>
          <w:rFonts w:ascii="Arial" w:eastAsia="Arial" w:hAnsi="Arial" w:cs="Arial"/>
          <w:i/>
          <w:color w:val="FF0000"/>
          <w:sz w:val="24"/>
          <w:szCs w:val="24"/>
        </w:rPr>
        <w:t>e TOR 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 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fu</w:t>
      </w:r>
      <w:r>
        <w:rPr>
          <w:rFonts w:ascii="Arial" w:eastAsia="Arial" w:hAnsi="Arial" w:cs="Arial"/>
          <w:i/>
          <w:color w:val="FF0000"/>
          <w:sz w:val="24"/>
          <w:szCs w:val="24"/>
        </w:rPr>
        <w:t>ll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list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v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les.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bo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is 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le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(to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rth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 co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le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color w:val="FF0000"/>
          <w:sz w:val="24"/>
          <w:szCs w:val="24"/>
        </w:rPr>
        <w:t>y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lt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TOR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qu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ts) 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color w:val="FF0000"/>
          <w:sz w:val="24"/>
          <w:szCs w:val="24"/>
        </w:rPr>
        <w:t>t 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color w:val="FF0000"/>
          <w:sz w:val="24"/>
          <w:szCs w:val="24"/>
        </w:rPr>
        <w:t>ll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color w:val="FF0000"/>
          <w:sz w:val="24"/>
          <w:szCs w:val="24"/>
        </w:rPr>
        <w:t>y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lt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color w:val="FF0000"/>
          <w:sz w:val="24"/>
          <w:szCs w:val="24"/>
        </w:rPr>
        <w:t>ica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to</w:t>
      </w:r>
      <w:r>
        <w:rPr>
          <w:rFonts w:ascii="Arial" w:eastAsia="Arial" w:hAnsi="Arial" w:cs="Arial"/>
          <w:i/>
          <w:color w:val="FF0000"/>
          <w:sz w:val="24"/>
          <w:szCs w:val="24"/>
        </w:rPr>
        <w:t>r of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rk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oad</w:t>
      </w:r>
      <w:r>
        <w:rPr>
          <w:rFonts w:ascii="Arial" w:eastAsia="Arial" w:hAnsi="Arial" w:cs="Arial"/>
          <w:i/>
          <w:color w:val="FF0000"/>
          <w:sz w:val="24"/>
          <w:szCs w:val="24"/>
        </w:rPr>
        <w:t>.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ub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iss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color w:val="FF0000"/>
          <w:sz w:val="24"/>
          <w:szCs w:val="24"/>
        </w:rPr>
        <w:t>ll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v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rt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2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ch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hodo</w:t>
      </w:r>
      <w:r>
        <w:rPr>
          <w:rFonts w:ascii="Arial" w:eastAsia="Arial" w:hAnsi="Arial" w:cs="Arial"/>
          <w:i/>
          <w:color w:val="FF0000"/>
          <w:sz w:val="24"/>
          <w:szCs w:val="24"/>
        </w:rPr>
        <w:t>lo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i/>
          <w:color w:val="FF0000"/>
          <w:sz w:val="24"/>
          <w:szCs w:val="24"/>
        </w:rPr>
        <w:t>.]</w:t>
      </w:r>
    </w:p>
    <w:p w:rsidR="00733FE8" w:rsidRDefault="00733FE8">
      <w:pPr>
        <w:spacing w:before="2" w:line="140" w:lineRule="exact"/>
        <w:rPr>
          <w:sz w:val="15"/>
          <w:szCs w:val="15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ind w:left="100"/>
        <w:rPr>
          <w:rFonts w:ascii="Arial" w:eastAsia="Arial" w:hAnsi="Arial" w:cs="Arial"/>
          <w:sz w:val="24"/>
          <w:szCs w:val="24"/>
        </w:rPr>
        <w:sectPr w:rsidR="00733FE8">
          <w:headerReference w:type="default" r:id="rId25"/>
          <w:pgSz w:w="16860" w:h="11920" w:orient="landscape"/>
          <w:pgMar w:top="1080" w:right="600" w:bottom="280" w:left="620" w:header="0" w:footer="0" w:gutter="0"/>
          <w:cols w:space="720"/>
        </w:sectPr>
      </w:pPr>
      <w:r>
        <w:rPr>
          <w:rFonts w:ascii="Arial" w:eastAsia="Arial" w:hAnsi="Arial" w:cs="Arial"/>
          <w:i/>
          <w:color w:val="FF0000"/>
          <w:sz w:val="24"/>
          <w:szCs w:val="24"/>
        </w:rPr>
        <w:t>[N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te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clie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t: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list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z w:val="24"/>
          <w:szCs w:val="24"/>
        </w:rPr>
        <w:t>tivities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lu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4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sing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RFP]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spacing w:before="18"/>
        <w:ind w:left="1042" w:right="96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rm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TEC</w:t>
      </w:r>
      <w:r>
        <w:rPr>
          <w:rFonts w:ascii="Arial" w:eastAsia="Arial" w:hAnsi="Arial" w:cs="Arial"/>
          <w:b/>
          <w:spacing w:val="3"/>
          <w:sz w:val="32"/>
          <w:szCs w:val="32"/>
        </w:rPr>
        <w:t>H</w:t>
      </w:r>
      <w:r>
        <w:rPr>
          <w:rFonts w:ascii="Arial" w:eastAsia="Arial" w:hAnsi="Arial" w:cs="Arial"/>
          <w:b/>
          <w:sz w:val="32"/>
          <w:szCs w:val="32"/>
        </w:rPr>
        <w:t xml:space="preserve">-10.     </w:t>
      </w:r>
      <w:r>
        <w:rPr>
          <w:rFonts w:ascii="Arial" w:eastAsia="Arial" w:hAnsi="Arial" w:cs="Arial"/>
          <w:b/>
          <w:spacing w:val="2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Curricu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um</w:t>
      </w:r>
      <w:r>
        <w:rPr>
          <w:rFonts w:ascii="Arial" w:eastAsia="Arial" w:hAnsi="Arial" w:cs="Arial"/>
          <w:b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V</w:t>
      </w:r>
      <w:r>
        <w:rPr>
          <w:rFonts w:ascii="Arial" w:eastAsia="Arial" w:hAnsi="Arial" w:cs="Arial"/>
          <w:b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(CV)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sed</w:t>
      </w:r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K</w:t>
      </w:r>
      <w:r>
        <w:rPr>
          <w:rFonts w:ascii="Arial" w:eastAsia="Arial" w:hAnsi="Arial" w:cs="Arial"/>
          <w:b/>
          <w:spacing w:val="4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w w:val="99"/>
          <w:sz w:val="32"/>
          <w:szCs w:val="32"/>
        </w:rPr>
        <w:t>y</w:t>
      </w:r>
    </w:p>
    <w:p w:rsidR="00733FE8" w:rsidRDefault="00835D8C">
      <w:pPr>
        <w:spacing w:line="360" w:lineRule="exact"/>
        <w:ind w:left="3737" w:right="3668"/>
        <w:jc w:val="center"/>
        <w:rPr>
          <w:rFonts w:ascii="Arial" w:eastAsia="Arial" w:hAnsi="Arial" w:cs="Arial"/>
          <w:sz w:val="32"/>
          <w:szCs w:val="32"/>
        </w:rPr>
        <w:sectPr w:rsidR="00733FE8">
          <w:headerReference w:type="default" r:id="rId26"/>
          <w:pgSz w:w="11920" w:h="16860"/>
          <w:pgMar w:top="1640" w:right="440" w:bottom="280" w:left="420" w:header="771" w:footer="0" w:gutter="0"/>
          <w:cols w:space="720"/>
        </w:sectPr>
      </w:pPr>
      <w:r>
        <w:rPr>
          <w:rFonts w:ascii="Arial" w:eastAsia="Arial" w:hAnsi="Arial" w:cs="Arial"/>
          <w:b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position w:val="-1"/>
          <w:sz w:val="32"/>
          <w:szCs w:val="32"/>
        </w:rPr>
        <w:t>ess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position w:val="-1"/>
          <w:sz w:val="32"/>
          <w:szCs w:val="32"/>
        </w:rPr>
        <w:t>al</w:t>
      </w:r>
      <w:r>
        <w:rPr>
          <w:rFonts w:ascii="Arial" w:eastAsia="Arial" w:hAnsi="Arial" w:cs="Arial"/>
          <w:b/>
          <w:spacing w:val="-1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spacing w:val="3"/>
          <w:w w:val="99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rson</w:t>
      </w:r>
      <w:r>
        <w:rPr>
          <w:rFonts w:ascii="Arial" w:eastAsia="Arial" w:hAnsi="Arial" w:cs="Arial"/>
          <w:b/>
          <w:spacing w:val="1"/>
          <w:w w:val="99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el</w:t>
      </w:r>
    </w:p>
    <w:p w:rsidR="00733FE8" w:rsidRDefault="00835D8C">
      <w:pPr>
        <w:spacing w:before="12"/>
        <w:ind w:left="1023" w:right="-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733FE8" w:rsidRDefault="00835D8C">
      <w:pPr>
        <w:spacing w:line="260" w:lineRule="exact"/>
        <w:ind w:left="1386" w:right="1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sition</w:t>
      </w:r>
    </w:p>
    <w:p w:rsidR="00733FE8" w:rsidRDefault="00835D8C">
      <w:pPr>
        <w:spacing w:before="9"/>
        <w:rPr>
          <w:rFonts w:ascii="Arial" w:eastAsia="Arial" w:hAnsi="Arial" w:cs="Arial"/>
          <w:sz w:val="24"/>
          <w:szCs w:val="24"/>
        </w:rPr>
        <w:sectPr w:rsidR="00733FE8">
          <w:type w:val="continuous"/>
          <w:pgSz w:w="11920" w:h="16860"/>
          <w:pgMar w:top="760" w:right="440" w:bottom="280" w:left="420" w:header="720" w:footer="720" w:gutter="0"/>
          <w:cols w:num="2" w:space="720" w:equalWidth="0">
            <w:col w:w="2452" w:space="1096"/>
            <w:col w:w="7512"/>
          </w:cols>
        </w:sectPr>
      </w:pPr>
      <w:r>
        <w:br w:type="column"/>
      </w: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ly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and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ll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ch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i/>
          <w:color w:val="FF0000"/>
          <w:sz w:val="24"/>
          <w:szCs w:val="24"/>
        </w:rPr>
        <w:t>sit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z w:val="24"/>
          <w:szCs w:val="24"/>
        </w:rPr>
        <w:t>]</w:t>
      </w:r>
    </w:p>
    <w:p w:rsidR="00733FE8" w:rsidRDefault="00835D8C">
      <w:pPr>
        <w:spacing w:before="5" w:line="260" w:lineRule="exact"/>
        <w:ind w:left="1064"/>
        <w:rPr>
          <w:rFonts w:ascii="Arial" w:eastAsia="Arial" w:hAnsi="Arial" w:cs="Arial"/>
          <w:sz w:val="24"/>
          <w:szCs w:val="24"/>
        </w:rPr>
        <w:sectPr w:rsidR="00733FE8">
          <w:type w:val="continuous"/>
          <w:pgSz w:w="11920" w:h="16860"/>
          <w:pgMar w:top="760" w:right="440" w:bottom="280" w:left="420" w:header="720" w:footer="720" w:gutter="0"/>
          <w:cols w:space="720"/>
        </w:sect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m         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rt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firm</w:t>
      </w:r>
      <w:r>
        <w:rPr>
          <w:rFonts w:ascii="Arial" w:eastAsia="Arial" w:hAnsi="Arial" w:cs="Arial"/>
          <w:i/>
          <w:color w:val="FF0000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ro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si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]</w:t>
      </w:r>
    </w:p>
    <w:p w:rsidR="00733FE8" w:rsidRDefault="00835D8C">
      <w:pPr>
        <w:spacing w:before="5"/>
        <w:ind w:left="10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733FE8" w:rsidRDefault="00835D8C">
      <w:pPr>
        <w:spacing w:line="260" w:lineRule="exact"/>
        <w:ind w:left="1424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</w:p>
    <w:p w:rsidR="00733FE8" w:rsidRDefault="00835D8C">
      <w:pPr>
        <w:spacing w:before="3"/>
        <w:rPr>
          <w:rFonts w:ascii="Arial" w:eastAsia="Arial" w:hAnsi="Arial" w:cs="Arial"/>
          <w:sz w:val="24"/>
          <w:szCs w:val="24"/>
        </w:rPr>
        <w:sectPr w:rsidR="00733FE8">
          <w:type w:val="continuous"/>
          <w:pgSz w:w="11920" w:h="16860"/>
          <w:pgMar w:top="760" w:right="440" w:bottom="280" w:left="420" w:header="720" w:footer="720" w:gutter="0"/>
          <w:cols w:num="2" w:space="720" w:equalWidth="0">
            <w:col w:w="2506" w:space="1042"/>
            <w:col w:w="7512"/>
          </w:cols>
        </w:sectPr>
      </w:pPr>
      <w:r>
        <w:br w:type="column"/>
      </w: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ll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]</w:t>
      </w:r>
    </w:p>
    <w:p w:rsidR="00733FE8" w:rsidRDefault="00835D8C">
      <w:pPr>
        <w:spacing w:before="3"/>
        <w:ind w:left="10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th       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z w:val="24"/>
          <w:szCs w:val="24"/>
        </w:rPr>
        <w:t>th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]</w:t>
      </w:r>
    </w:p>
    <w:p w:rsidR="00733FE8" w:rsidRDefault="00835D8C">
      <w:pPr>
        <w:ind w:left="10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  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ty]</w:t>
      </w:r>
    </w:p>
    <w:p w:rsidR="00733FE8" w:rsidRDefault="00835D8C">
      <w:pPr>
        <w:ind w:left="3548" w:right="935" w:hanging="24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         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Ind</w:t>
      </w:r>
      <w:r>
        <w:rPr>
          <w:rFonts w:ascii="Arial" w:eastAsia="Arial" w:hAnsi="Arial" w:cs="Arial"/>
          <w:i/>
          <w:color w:val="FF0000"/>
          <w:sz w:val="24"/>
          <w:szCs w:val="24"/>
        </w:rPr>
        <w:t>ic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ege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/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color w:val="FF0000"/>
          <w:sz w:val="24"/>
          <w:szCs w:val="24"/>
        </w:rPr>
        <w:t>ive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sity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color w:val="FF0000"/>
          <w:sz w:val="24"/>
          <w:szCs w:val="24"/>
        </w:rPr>
        <w:t>r 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cial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du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 st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ff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r,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z w:val="24"/>
          <w:szCs w:val="24"/>
        </w:rPr>
        <w:t>iv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ins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it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z w:val="24"/>
          <w:szCs w:val="24"/>
        </w:rPr>
        <w:t>s,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z w:val="24"/>
          <w:szCs w:val="24"/>
        </w:rPr>
        <w:t>re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t]</w:t>
      </w:r>
    </w:p>
    <w:p w:rsidR="00733FE8" w:rsidRDefault="00835D8C">
      <w:pPr>
        <w:spacing w:before="2"/>
        <w:ind w:left="1424" w:right="800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733FE8" w:rsidRDefault="00835D8C">
      <w:pPr>
        <w:spacing w:line="260" w:lineRule="exact"/>
        <w:ind w:left="1064"/>
        <w:rPr>
          <w:rFonts w:ascii="Arial" w:eastAsia="Arial" w:hAnsi="Arial" w:cs="Arial"/>
          <w:sz w:val="24"/>
          <w:szCs w:val="24"/>
        </w:rPr>
        <w:sectPr w:rsidR="00733FE8">
          <w:type w:val="continuous"/>
          <w:pgSz w:w="11920" w:h="16860"/>
          <w:pgMar w:top="760" w:right="440" w:bottom="280" w:left="420" w:header="720" w:footer="720" w:gutter="0"/>
          <w:cols w:space="720"/>
        </w:sect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raining       </w:t>
      </w:r>
      <w:r>
        <w:rPr>
          <w:rFonts w:ascii="Arial" w:eastAsia="Arial" w:hAnsi="Arial" w:cs="Arial"/>
          <w:spacing w:val="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Ind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ic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 xml:space="preserve">te 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app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 xml:space="preserve">te 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st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ra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traini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ng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]</w:t>
      </w:r>
    </w:p>
    <w:p w:rsidR="00733FE8" w:rsidRDefault="00835D8C">
      <w:pPr>
        <w:spacing w:before="5"/>
        <w:ind w:left="10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733FE8" w:rsidRDefault="00835D8C">
      <w:pPr>
        <w:spacing w:line="260" w:lineRule="exact"/>
        <w:ind w:left="1424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733FE8" w:rsidRDefault="00835D8C">
      <w:pPr>
        <w:spacing w:before="3"/>
        <w:rPr>
          <w:rFonts w:ascii="Arial" w:eastAsia="Arial" w:hAnsi="Arial" w:cs="Arial"/>
          <w:sz w:val="24"/>
          <w:szCs w:val="24"/>
        </w:rPr>
        <w:sectPr w:rsidR="00733FE8">
          <w:type w:val="continuous"/>
          <w:pgSz w:w="11920" w:h="16860"/>
          <w:pgMar w:top="760" w:right="440" w:bottom="280" w:left="420" w:header="720" w:footer="720" w:gutter="0"/>
          <w:cols w:num="2" w:space="720" w:equalWidth="0">
            <w:col w:w="3251" w:space="298"/>
            <w:col w:w="7511"/>
          </w:cols>
        </w:sectPr>
      </w:pPr>
      <w:r>
        <w:br w:type="column"/>
      </w: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z w:val="24"/>
          <w:szCs w:val="24"/>
        </w:rPr>
        <w:t>ist c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color w:val="FF0000"/>
          <w:sz w:val="24"/>
          <w:szCs w:val="24"/>
        </w:rPr>
        <w:t>tr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re s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ff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rk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st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y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rs]</w:t>
      </w:r>
    </w:p>
    <w:p w:rsidR="00733FE8" w:rsidRDefault="00835D8C">
      <w:pPr>
        <w:spacing w:before="11" w:line="260" w:lineRule="exact"/>
        <w:ind w:left="3548" w:right="999" w:hanging="24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[F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 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gu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z w:val="24"/>
          <w:szCs w:val="24"/>
        </w:rPr>
        <w:t>ica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ficie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cy: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od</w:t>
      </w:r>
      <w:r>
        <w:rPr>
          <w:rFonts w:ascii="Arial" w:eastAsia="Arial" w:hAnsi="Arial" w:cs="Arial"/>
          <w:i/>
          <w:color w:val="FF0000"/>
          <w:sz w:val="24"/>
          <w:szCs w:val="24"/>
        </w:rPr>
        <w:t>,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fa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z w:val="24"/>
          <w:szCs w:val="24"/>
        </w:rPr>
        <w:t>,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oo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n 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pea</w:t>
      </w:r>
      <w:r>
        <w:rPr>
          <w:rFonts w:ascii="Arial" w:eastAsia="Arial" w:hAnsi="Arial" w:cs="Arial"/>
          <w:i/>
          <w:color w:val="FF0000"/>
          <w:sz w:val="24"/>
          <w:szCs w:val="24"/>
        </w:rPr>
        <w:t>ki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z w:val="24"/>
          <w:szCs w:val="24"/>
        </w:rPr>
        <w:t>,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color w:val="FF0000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z w:val="24"/>
          <w:szCs w:val="24"/>
        </w:rPr>
        <w:t>,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ng</w:t>
      </w:r>
      <w:r>
        <w:rPr>
          <w:rFonts w:ascii="Arial" w:eastAsia="Arial" w:hAnsi="Arial" w:cs="Arial"/>
          <w:i/>
          <w:color w:val="FF0000"/>
          <w:sz w:val="24"/>
          <w:szCs w:val="24"/>
        </w:rPr>
        <w:t>]</w:t>
      </w:r>
    </w:p>
    <w:p w:rsidR="00733FE8" w:rsidRDefault="00835D8C">
      <w:pPr>
        <w:spacing w:line="260" w:lineRule="exact"/>
        <w:ind w:left="3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Lan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      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pea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g          </w:t>
      </w:r>
      <w:r>
        <w:rPr>
          <w:rFonts w:ascii="Arial" w:eastAsia="Arial" w:hAnsi="Arial" w:cs="Arial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ing         </w:t>
      </w:r>
      <w:r>
        <w:rPr>
          <w:rFonts w:ascii="Arial" w:eastAsia="Arial" w:hAnsi="Arial" w:cs="Arial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iting</w:t>
      </w:r>
    </w:p>
    <w:p w:rsidR="00733FE8" w:rsidRDefault="00733FE8">
      <w:pPr>
        <w:spacing w:before="10" w:line="240" w:lineRule="exact"/>
        <w:rPr>
          <w:sz w:val="24"/>
          <w:szCs w:val="24"/>
        </w:rPr>
        <w:sectPr w:rsidR="00733FE8">
          <w:type w:val="continuous"/>
          <w:pgSz w:w="11920" w:h="16860"/>
          <w:pgMar w:top="760" w:right="440" w:bottom="280" w:left="420" w:header="720" w:footer="720" w:gutter="0"/>
          <w:cols w:space="720"/>
        </w:sectPr>
      </w:pPr>
    </w:p>
    <w:p w:rsidR="00733FE8" w:rsidRDefault="00835D8C">
      <w:pPr>
        <w:spacing w:before="31"/>
        <w:ind w:left="1023" w:right="4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</w:p>
    <w:p w:rsidR="00733FE8" w:rsidRDefault="00835D8C">
      <w:pPr>
        <w:ind w:left="14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</w:p>
    <w:p w:rsidR="00733FE8" w:rsidRDefault="00733FE8">
      <w:pPr>
        <w:spacing w:line="180" w:lineRule="exact"/>
        <w:rPr>
          <w:sz w:val="18"/>
          <w:szCs w:val="18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ind w:left="10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Tasks</w:t>
      </w:r>
    </w:p>
    <w:p w:rsidR="00733FE8" w:rsidRDefault="00835D8C">
      <w:pPr>
        <w:ind w:left="14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</w:p>
    <w:p w:rsidR="00733FE8" w:rsidRDefault="00835D8C">
      <w:pPr>
        <w:ind w:left="1424" w:right="-4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 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:</w:t>
      </w:r>
    </w:p>
    <w:p w:rsidR="00733FE8" w:rsidRDefault="00835D8C">
      <w:pPr>
        <w:spacing w:before="29"/>
        <w:ind w:right="537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rt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z w:val="24"/>
          <w:szCs w:val="24"/>
        </w:rPr>
        <w:t>ith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res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sitio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,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st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rev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rse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color w:val="FF0000"/>
          <w:sz w:val="24"/>
          <w:szCs w:val="24"/>
        </w:rPr>
        <w:t>rd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 ev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ry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lo</w:t>
      </w:r>
      <w:r>
        <w:rPr>
          <w:rFonts w:ascii="Arial" w:eastAsia="Arial" w:hAnsi="Arial" w:cs="Arial"/>
          <w:i/>
          <w:color w:val="FF0000"/>
          <w:spacing w:val="3"/>
          <w:sz w:val="24"/>
          <w:szCs w:val="24"/>
        </w:rPr>
        <w:t>y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i/>
          <w:color w:val="FF0000"/>
          <w:sz w:val="24"/>
          <w:szCs w:val="24"/>
        </w:rPr>
        <w:t>ld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y s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ff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color w:val="FF0000"/>
          <w:sz w:val="24"/>
          <w:szCs w:val="24"/>
        </w:rPr>
        <w:t>r s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ce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i/>
          <w:color w:val="FF0000"/>
          <w:sz w:val="24"/>
          <w:szCs w:val="24"/>
        </w:rPr>
        <w:t>ra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ua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,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i/>
          <w:color w:val="FF0000"/>
          <w:sz w:val="24"/>
          <w:szCs w:val="24"/>
        </w:rPr>
        <w:t>iv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ch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loy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(see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):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loy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t,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loyi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7"/>
          <w:sz w:val="24"/>
          <w:szCs w:val="24"/>
        </w:rPr>
        <w:t>z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z w:val="24"/>
          <w:szCs w:val="24"/>
        </w:rPr>
        <w:t>,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i/>
          <w:color w:val="FF0000"/>
          <w:sz w:val="24"/>
          <w:szCs w:val="24"/>
        </w:rPr>
        <w:t>sitio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z w:val="24"/>
          <w:szCs w:val="24"/>
        </w:rPr>
        <w:t>.]</w:t>
      </w:r>
    </w:p>
    <w:p w:rsidR="00733FE8" w:rsidRDefault="00835D8C">
      <w:pPr>
        <w:spacing w:before="2" w:line="260" w:lineRule="exact"/>
        <w:ind w:right="3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,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y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]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,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]</w:t>
      </w:r>
      <w:r>
        <w:rPr>
          <w:rFonts w:ascii="Arial" w:eastAsia="Arial" w:hAnsi="Arial" w:cs="Arial"/>
          <w:color w:val="000000"/>
          <w:sz w:val="24"/>
          <w:szCs w:val="24"/>
        </w:rPr>
        <w:t>: 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t:</w:t>
      </w:r>
    </w:p>
    <w:p w:rsidR="00733FE8" w:rsidRDefault="00835D8C">
      <w:pPr>
        <w:spacing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ld:</w:t>
      </w:r>
    </w:p>
    <w:p w:rsidR="00733FE8" w:rsidRDefault="00835D8C">
      <w:pPr>
        <w:spacing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ist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ll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sks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unde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ssi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t]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z w:val="24"/>
          <w:szCs w:val="24"/>
        </w:rPr>
        <w:t>ssi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ich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ta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v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color w:val="FF0000"/>
          <w:sz w:val="24"/>
          <w:szCs w:val="24"/>
        </w:rPr>
        <w:t>, in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z w:val="24"/>
          <w:szCs w:val="24"/>
        </w:rPr>
        <w:t>ica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fo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lo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z w:val="24"/>
          <w:szCs w:val="24"/>
        </w:rPr>
        <w:t>sig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st 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z w:val="24"/>
          <w:szCs w:val="24"/>
        </w:rPr>
        <w:t>lus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rate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ff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ity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z w:val="24"/>
          <w:szCs w:val="24"/>
        </w:rPr>
        <w:t>le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sks</w:t>
      </w:r>
      <w:r>
        <w:rPr>
          <w:rFonts w:ascii="Arial" w:eastAsia="Arial" w:hAnsi="Arial" w:cs="Arial"/>
          <w:i/>
          <w:color w:val="FF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st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 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color w:val="FF0000"/>
          <w:sz w:val="24"/>
          <w:szCs w:val="24"/>
        </w:rPr>
        <w:t>.]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1" w:line="220" w:lineRule="exact"/>
        <w:rPr>
          <w:sz w:val="22"/>
          <w:szCs w:val="22"/>
        </w:rPr>
      </w:pPr>
    </w:p>
    <w:p w:rsidR="00733FE8" w:rsidRDefault="00835D8C">
      <w:pPr>
        <w:ind w:right="52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project:</w:t>
      </w:r>
    </w:p>
    <w:p w:rsidR="00733FE8" w:rsidRDefault="00835D8C">
      <w:pPr>
        <w:ind w:right="60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r: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t:</w:t>
      </w:r>
    </w:p>
    <w:p w:rsidR="00733FE8" w:rsidRDefault="00835D8C">
      <w:pPr>
        <w:ind w:right="5148"/>
        <w:rPr>
          <w:rFonts w:ascii="Arial" w:eastAsia="Arial" w:hAnsi="Arial" w:cs="Arial"/>
          <w:sz w:val="24"/>
          <w:szCs w:val="24"/>
        </w:rPr>
        <w:sectPr w:rsidR="00733FE8">
          <w:type w:val="continuous"/>
          <w:pgSz w:w="11920" w:h="16860"/>
          <w:pgMar w:top="760" w:right="440" w:bottom="280" w:left="420" w:header="720" w:footer="720" w:gutter="0"/>
          <w:cols w:num="2" w:space="720" w:equalWidth="0">
            <w:col w:w="3253" w:space="295"/>
            <w:col w:w="7512"/>
          </w:cols>
        </w:sect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res: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sition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 Acti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rfor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</w:p>
    <w:p w:rsidR="00733FE8" w:rsidRDefault="00733FE8">
      <w:pPr>
        <w:spacing w:before="7" w:line="100" w:lineRule="exact"/>
        <w:rPr>
          <w:sz w:val="11"/>
          <w:szCs w:val="11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33"/>
        <w:ind w:right="520"/>
        <w:jc w:val="right"/>
        <w:sectPr w:rsidR="00733FE8">
          <w:type w:val="continuous"/>
          <w:pgSz w:w="11920" w:h="16860"/>
          <w:pgMar w:top="760" w:right="440" w:bottom="280" w:left="420" w:header="720" w:footer="720" w:gutter="0"/>
          <w:cols w:space="720"/>
        </w:sectPr>
      </w:pPr>
      <w:r>
        <w:rPr>
          <w:spacing w:val="1"/>
          <w:w w:val="99"/>
        </w:rPr>
        <w:t>49</w:t>
      </w:r>
    </w:p>
    <w:p w:rsidR="00733FE8" w:rsidRDefault="00733FE8">
      <w:pPr>
        <w:spacing w:before="3" w:line="140" w:lineRule="exact"/>
        <w:rPr>
          <w:sz w:val="14"/>
          <w:szCs w:val="14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32"/>
        <w:ind w:left="3098" w:right="166" w:hanging="24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       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ist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color w:val="FF0000"/>
          <w:sz w:val="24"/>
          <w:szCs w:val="24"/>
        </w:rPr>
        <w:t>st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i/>
          <w:color w:val="FF0000"/>
          <w:sz w:val="24"/>
          <w:szCs w:val="24"/>
        </w:rPr>
        <w:t>id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ua</w:t>
      </w:r>
      <w:r>
        <w:rPr>
          <w:rFonts w:ascii="Arial" w:eastAsia="Arial" w:hAnsi="Arial" w:cs="Arial"/>
          <w:i/>
          <w:color w:val="FF0000"/>
          <w:sz w:val="24"/>
          <w:szCs w:val="24"/>
        </w:rPr>
        <w:t>l re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ub</w:t>
      </w:r>
      <w:r>
        <w:rPr>
          <w:rFonts w:ascii="Arial" w:eastAsia="Arial" w:hAnsi="Arial" w:cs="Arial"/>
          <w:i/>
          <w:color w:val="FF0000"/>
          <w:sz w:val="24"/>
          <w:szCs w:val="24"/>
        </w:rPr>
        <w:t>st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l k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z w:val="24"/>
          <w:szCs w:val="24"/>
        </w:rPr>
        <w:t>le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’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rk. 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clu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ref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5"/>
          <w:sz w:val="24"/>
          <w:szCs w:val="24"/>
        </w:rPr>
        <w:t>’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, titl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,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3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il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z w:val="24"/>
          <w:szCs w:val="24"/>
        </w:rPr>
        <w:t>.]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[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clie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res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rves 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ct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 so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rces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ll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color w:val="FF0000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color w:val="FF0000"/>
          <w:sz w:val="24"/>
          <w:szCs w:val="24"/>
        </w:rPr>
        <w:t>ck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ref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s]</w:t>
      </w:r>
    </w:p>
    <w:p w:rsidR="00733FE8" w:rsidRDefault="00835D8C">
      <w:pPr>
        <w:spacing w:before="31"/>
        <w:ind w:left="3098" w:right="194" w:hanging="24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ctly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835D8C">
      <w:pPr>
        <w:ind w:left="3098" w:right="1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lt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t]</w:t>
      </w:r>
      <w:r>
        <w:rPr>
          <w:rFonts w:ascii="Arial" w:eastAsia="Arial" w:hAnsi="Arial" w:cs="Arial"/>
          <w:i/>
          <w:color w:val="FF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l. I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clare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rk:</w:t>
      </w:r>
    </w:p>
    <w:p w:rsidR="00733FE8" w:rsidRDefault="00835D8C">
      <w:pPr>
        <w:ind w:left="3098" w:right="1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733FE8" w:rsidRDefault="00835D8C">
      <w:pPr>
        <w:ind w:left="30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left="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 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</w:p>
    <w:p w:rsidR="00733FE8" w:rsidRDefault="00835D8C">
      <w:pPr>
        <w:ind w:left="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</w:p>
    <w:p w:rsidR="00733FE8" w:rsidRDefault="00733FE8">
      <w:pPr>
        <w:spacing w:before="3" w:line="180" w:lineRule="exact"/>
        <w:rPr>
          <w:sz w:val="18"/>
          <w:szCs w:val="18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ind w:left="253" w:right="4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733FE8" w:rsidRDefault="00835D8C">
      <w:pPr>
        <w:ind w:left="253" w:right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CV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y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RFP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”</w:t>
      </w:r>
    </w:p>
    <w:p w:rsidR="00733FE8" w:rsidRDefault="00733FE8">
      <w:pPr>
        <w:spacing w:before="3" w:line="160" w:lineRule="exact"/>
        <w:rPr>
          <w:sz w:val="17"/>
          <w:szCs w:val="17"/>
        </w:rPr>
      </w:pPr>
    </w:p>
    <w:p w:rsidR="00733FE8" w:rsidRDefault="00835D8C">
      <w:pPr>
        <w:ind w:left="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</w:p>
    <w:p w:rsidR="00733FE8" w:rsidRDefault="00835D8C">
      <w:pPr>
        <w:ind w:left="253"/>
        <w:rPr>
          <w:rFonts w:ascii="Arial" w:eastAsia="Arial" w:hAnsi="Arial" w:cs="Arial"/>
          <w:sz w:val="24"/>
          <w:szCs w:val="24"/>
        </w:rPr>
        <w:sectPr w:rsidR="00733FE8">
          <w:pgSz w:w="11920" w:h="16860"/>
          <w:pgMar w:top="960" w:right="940" w:bottom="280" w:left="820" w:header="771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733FE8" w:rsidRDefault="00733FE8">
      <w:pPr>
        <w:spacing w:before="6" w:line="180" w:lineRule="exact"/>
        <w:rPr>
          <w:sz w:val="19"/>
          <w:szCs w:val="19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18"/>
        <w:ind w:left="258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Secti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V.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B.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na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cial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al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ms</w:t>
      </w:r>
    </w:p>
    <w:p w:rsidR="00733FE8" w:rsidRDefault="00733FE8">
      <w:pPr>
        <w:spacing w:before="2" w:line="240" w:lineRule="exact"/>
        <w:rPr>
          <w:sz w:val="24"/>
          <w:szCs w:val="24"/>
        </w:rPr>
      </w:pPr>
    </w:p>
    <w:p w:rsidR="00733FE8" w:rsidRDefault="00835D8C">
      <w:pPr>
        <w:ind w:left="595" w:right="6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.5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:rsidR="00733FE8" w:rsidRDefault="00733FE8">
      <w:pPr>
        <w:spacing w:before="18" w:line="220" w:lineRule="exact"/>
        <w:rPr>
          <w:sz w:val="22"/>
          <w:szCs w:val="22"/>
        </w:rPr>
      </w:pPr>
    </w:p>
    <w:p w:rsidR="00733FE8" w:rsidRDefault="00835D8C">
      <w:pPr>
        <w:ind w:left="595" w:right="6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[N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te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clie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t: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z w:val="24"/>
          <w:szCs w:val="24"/>
        </w:rPr>
        <w:t>itio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app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se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8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color w:val="FF0000"/>
          <w:sz w:val="24"/>
          <w:szCs w:val="24"/>
        </w:rPr>
        <w:t>3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FI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color w:val="FF0000"/>
          <w:sz w:val="24"/>
          <w:szCs w:val="24"/>
        </w:rPr>
        <w:t>4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app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.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4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color w:val="FF0000"/>
          <w:sz w:val="24"/>
          <w:szCs w:val="24"/>
        </w:rPr>
        <w:t>rack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ts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age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rve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to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rovide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gu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sz w:val="24"/>
          <w:szCs w:val="24"/>
        </w:rPr>
        <w:t>ce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cial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hou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pp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ea</w:t>
      </w:r>
      <w:r>
        <w:rPr>
          <w:rFonts w:ascii="Arial" w:eastAsia="Arial" w:hAnsi="Arial" w:cs="Arial"/>
          <w:i/>
          <w:color w:val="FF0000"/>
          <w:sz w:val="24"/>
          <w:szCs w:val="24"/>
        </w:rPr>
        <w:t>r on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cial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ls to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ub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itt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color w:val="FF0000"/>
          <w:sz w:val="24"/>
          <w:szCs w:val="24"/>
        </w:rPr>
        <w:t>.]</w:t>
      </w:r>
    </w:p>
    <w:p w:rsidR="00733FE8" w:rsidRDefault="00733FE8">
      <w:pPr>
        <w:spacing w:before="19" w:line="260" w:lineRule="exact"/>
        <w:rPr>
          <w:sz w:val="26"/>
          <w:szCs w:val="26"/>
        </w:rPr>
      </w:pPr>
    </w:p>
    <w:p w:rsidR="00733FE8" w:rsidRDefault="00835D8C">
      <w:pPr>
        <w:ind w:left="5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</w:t>
      </w:r>
      <w:r>
        <w:rPr>
          <w:rFonts w:ascii="Arial" w:eastAsia="Arial" w:hAnsi="Arial" w:cs="Arial"/>
          <w:spacing w:val="5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52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5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</w:t>
      </w:r>
      <w:r>
        <w:rPr>
          <w:rFonts w:ascii="Arial" w:eastAsia="Arial" w:hAnsi="Arial" w:cs="Arial"/>
          <w:spacing w:val="5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53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5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</w:t>
      </w:r>
      <w:r>
        <w:rPr>
          <w:rFonts w:ascii="Arial" w:eastAsia="Arial" w:hAnsi="Arial" w:cs="Arial"/>
          <w:spacing w:val="5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55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5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9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</w:t>
      </w:r>
      <w:r>
        <w:rPr>
          <w:rFonts w:ascii="Arial" w:eastAsia="Arial" w:hAnsi="Arial" w:cs="Arial"/>
          <w:spacing w:val="5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56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spacing w:line="260" w:lineRule="exact"/>
        <w:ind w:left="5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Form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bu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>
        <w:rPr>
          <w:rFonts w:ascii="Arial" w:eastAsia="Arial" w:hAnsi="Arial" w:cs="Arial"/>
          <w:position w:val="-1"/>
          <w:sz w:val="24"/>
          <w:szCs w:val="24"/>
        </w:rPr>
        <w:t>les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..........................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57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0" w:line="280" w:lineRule="exact"/>
        <w:rPr>
          <w:sz w:val="28"/>
          <w:szCs w:val="28"/>
        </w:rPr>
      </w:pPr>
    </w:p>
    <w:p w:rsidR="00733FE8" w:rsidRDefault="00835D8C">
      <w:pPr>
        <w:spacing w:before="33"/>
        <w:ind w:right="520"/>
        <w:jc w:val="right"/>
        <w:sectPr w:rsidR="00733FE8">
          <w:pgSz w:w="11920" w:h="16860"/>
          <w:pgMar w:top="1640" w:right="440" w:bottom="280" w:left="420" w:header="771" w:footer="0" w:gutter="0"/>
          <w:cols w:space="720"/>
        </w:sectPr>
      </w:pPr>
      <w:r>
        <w:rPr>
          <w:spacing w:val="1"/>
          <w:w w:val="99"/>
        </w:rPr>
        <w:t>51</w:t>
      </w:r>
    </w:p>
    <w:p w:rsidR="00733FE8" w:rsidRDefault="00733FE8">
      <w:pPr>
        <w:spacing w:before="4" w:line="140" w:lineRule="exact"/>
        <w:rPr>
          <w:sz w:val="15"/>
          <w:szCs w:val="15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18" w:line="360" w:lineRule="exact"/>
        <w:ind w:left="121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</w:rPr>
        <w:t>rm</w:t>
      </w:r>
      <w:r>
        <w:rPr>
          <w:rFonts w:ascii="Arial" w:eastAsia="Arial" w:hAnsi="Arial" w:cs="Arial"/>
          <w:b/>
          <w:spacing w:val="-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FI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-</w:t>
      </w:r>
      <w:r>
        <w:rPr>
          <w:rFonts w:ascii="Arial" w:eastAsia="Arial" w:hAnsi="Arial" w:cs="Arial"/>
          <w:b/>
          <w:position w:val="-1"/>
          <w:sz w:val="32"/>
          <w:szCs w:val="32"/>
        </w:rPr>
        <w:t xml:space="preserve">1.   </w:t>
      </w:r>
      <w:r>
        <w:rPr>
          <w:rFonts w:ascii="Arial" w:eastAsia="Arial" w:hAnsi="Arial" w:cs="Arial"/>
          <w:b/>
          <w:spacing w:val="2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Fi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position w:val="-1"/>
          <w:sz w:val="32"/>
          <w:szCs w:val="32"/>
        </w:rPr>
        <w:t>ncial</w:t>
      </w:r>
      <w:r>
        <w:rPr>
          <w:rFonts w:ascii="Arial" w:eastAsia="Arial" w:hAnsi="Arial" w:cs="Arial"/>
          <w:b/>
          <w:spacing w:val="-1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</w:rPr>
        <w:t>sal</w:t>
      </w:r>
      <w:r>
        <w:rPr>
          <w:rFonts w:ascii="Arial" w:eastAsia="Arial" w:hAnsi="Arial" w:cs="Arial"/>
          <w:b/>
          <w:spacing w:val="-1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b</w:t>
      </w:r>
      <w:r>
        <w:rPr>
          <w:rFonts w:ascii="Arial" w:eastAsia="Arial" w:hAnsi="Arial" w:cs="Arial"/>
          <w:b/>
          <w:position w:val="-1"/>
          <w:sz w:val="32"/>
          <w:szCs w:val="32"/>
        </w:rPr>
        <w:t>miss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</w:rPr>
        <w:t>on</w:t>
      </w:r>
      <w:r>
        <w:rPr>
          <w:rFonts w:ascii="Arial" w:eastAsia="Arial" w:hAnsi="Arial" w:cs="Arial"/>
          <w:b/>
          <w:spacing w:val="-1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</w:rPr>
        <w:t>rm</w:t>
      </w:r>
    </w:p>
    <w:p w:rsidR="00733FE8" w:rsidRDefault="00733FE8">
      <w:pPr>
        <w:spacing w:before="14" w:line="240" w:lineRule="exact"/>
        <w:rPr>
          <w:sz w:val="24"/>
          <w:szCs w:val="24"/>
        </w:rPr>
        <w:sectPr w:rsidR="00733FE8">
          <w:pgSz w:w="11920" w:h="16860"/>
          <w:pgMar w:top="960" w:right="900" w:bottom="280" w:left="820" w:header="771" w:footer="0" w:gutter="0"/>
          <w:cols w:space="720"/>
        </w:sectPr>
      </w:pPr>
    </w:p>
    <w:p w:rsidR="00733FE8" w:rsidRDefault="00733FE8">
      <w:pPr>
        <w:spacing w:before="5" w:line="100" w:lineRule="exact"/>
        <w:rPr>
          <w:sz w:val="10"/>
          <w:szCs w:val="10"/>
        </w:rPr>
      </w:pPr>
    </w:p>
    <w:p w:rsidR="00733FE8" w:rsidRDefault="00733FE8">
      <w:pPr>
        <w:spacing w:line="200" w:lineRule="exact"/>
      </w:pPr>
    </w:p>
    <w:p w:rsidR="00733FE8" w:rsidRDefault="00835D8C">
      <w:pPr>
        <w:ind w:left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:           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[clie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t]</w:t>
      </w:r>
    </w:p>
    <w:p w:rsidR="00733FE8" w:rsidRDefault="00835D8C">
      <w:pPr>
        <w:spacing w:before="2"/>
        <w:ind w:left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ress: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left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:</w:t>
      </w:r>
    </w:p>
    <w:p w:rsidR="00733FE8" w:rsidRDefault="00733FE8">
      <w:pPr>
        <w:spacing w:before="14" w:line="260" w:lineRule="exact"/>
        <w:rPr>
          <w:sz w:val="26"/>
          <w:szCs w:val="26"/>
        </w:rPr>
      </w:pPr>
    </w:p>
    <w:p w:rsidR="00733FE8" w:rsidRDefault="00835D8C">
      <w:pPr>
        <w:ind w:left="3489" w:right="11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[i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title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z w:val="24"/>
          <w:szCs w:val="24"/>
        </w:rPr>
        <w:t>ssi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t]</w:t>
      </w:r>
    </w:p>
    <w:p w:rsidR="00733FE8" w:rsidRDefault="00835D8C">
      <w:pPr>
        <w:spacing w:line="260" w:lineRule="exact"/>
        <w:ind w:left="2310" w:right="-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[i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rt re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ce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2"/>
          <w:position w:val="-1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v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]</w:t>
      </w:r>
    </w:p>
    <w:p w:rsidR="00733FE8" w:rsidRDefault="00835D8C">
      <w:pPr>
        <w:spacing w:before="29"/>
        <w:rPr>
          <w:rFonts w:ascii="Arial" w:eastAsia="Arial" w:hAnsi="Arial" w:cs="Arial"/>
          <w:sz w:val="24"/>
          <w:szCs w:val="24"/>
        </w:rPr>
        <w:sectPr w:rsidR="00733FE8">
          <w:type w:val="continuous"/>
          <w:pgSz w:w="11920" w:h="16860"/>
          <w:pgMar w:top="760" w:right="900" w:bottom="280" w:left="820" w:header="720" w:footer="720" w:gutter="0"/>
          <w:cols w:num="2" w:space="720" w:equalWidth="0">
            <w:col w:w="7870" w:space="645"/>
            <w:col w:w="1685"/>
          </w:cols>
        </w:sectPr>
      </w:pPr>
      <w:r>
        <w:br w:type="column"/>
      </w:r>
      <w:r>
        <w:rPr>
          <w:rFonts w:ascii="Arial" w:eastAsia="Arial" w:hAnsi="Arial" w:cs="Arial"/>
          <w:i/>
          <w:color w:val="FF0000"/>
          <w:sz w:val="24"/>
          <w:szCs w:val="24"/>
        </w:rPr>
        <w:t>[l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,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]</w:t>
      </w:r>
    </w:p>
    <w:p w:rsidR="00733FE8" w:rsidRDefault="00733FE8">
      <w:pPr>
        <w:spacing w:before="15" w:line="240" w:lineRule="exact"/>
        <w:rPr>
          <w:sz w:val="24"/>
          <w:szCs w:val="24"/>
        </w:rPr>
      </w:pPr>
    </w:p>
    <w:p w:rsidR="00733FE8" w:rsidRDefault="00835D8C">
      <w:pPr>
        <w:spacing w:before="29"/>
        <w:ind w:left="145" w:right="4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pro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(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FP)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[i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rt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e]</w:t>
      </w:r>
      <w:r>
        <w:rPr>
          <w:rFonts w:ascii="Arial" w:eastAsia="Arial" w:hAnsi="Arial" w:cs="Arial"/>
          <w:i/>
          <w:color w:val="FF0000"/>
          <w:position w:val="7"/>
          <w:sz w:val="16"/>
          <w:szCs w:val="16"/>
        </w:rPr>
        <w:t>4</w:t>
      </w:r>
      <w:r>
        <w:rPr>
          <w:rFonts w:ascii="Arial" w:eastAsia="Arial" w:hAnsi="Arial" w:cs="Arial"/>
          <w:i/>
          <w:color w:val="FF0000"/>
          <w:spacing w:val="22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l.</w:t>
      </w:r>
    </w:p>
    <w:p w:rsidR="00733FE8" w:rsidRDefault="00733FE8">
      <w:pPr>
        <w:spacing w:before="14" w:line="260" w:lineRule="exact"/>
        <w:rPr>
          <w:sz w:val="26"/>
          <w:szCs w:val="26"/>
        </w:rPr>
      </w:pPr>
    </w:p>
    <w:p w:rsidR="00733FE8" w:rsidRDefault="00835D8C">
      <w:pPr>
        <w:ind w:left="145" w:right="1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[i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oun</w:t>
      </w:r>
      <w:r>
        <w:rPr>
          <w:rFonts w:ascii="Arial" w:eastAsia="Arial" w:hAnsi="Arial" w:cs="Arial"/>
          <w:i/>
          <w:color w:val="FF0000"/>
          <w:sz w:val="24"/>
          <w:szCs w:val="24"/>
        </w:rPr>
        <w:t>t(s)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rds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d fi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gu</w:t>
      </w:r>
      <w:r>
        <w:rPr>
          <w:rFonts w:ascii="Arial" w:eastAsia="Arial" w:hAnsi="Arial" w:cs="Arial"/>
          <w:i/>
          <w:color w:val="FF0000"/>
          <w:sz w:val="24"/>
          <w:szCs w:val="24"/>
        </w:rPr>
        <w:t>res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cy]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nme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 pr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incl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is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[i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oun</w:t>
      </w:r>
      <w:r>
        <w:rPr>
          <w:rFonts w:ascii="Arial" w:eastAsia="Arial" w:hAnsi="Arial" w:cs="Arial"/>
          <w:i/>
          <w:color w:val="FF0000"/>
          <w:sz w:val="24"/>
          <w:szCs w:val="24"/>
        </w:rPr>
        <w:t>t in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words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gu</w:t>
      </w:r>
      <w:r>
        <w:rPr>
          <w:rFonts w:ascii="Arial" w:eastAsia="Arial" w:hAnsi="Arial" w:cs="Arial"/>
          <w:i/>
          <w:color w:val="FF0000"/>
          <w:sz w:val="24"/>
          <w:szCs w:val="24"/>
        </w:rPr>
        <w:t>res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re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cy]</w:t>
      </w:r>
      <w:r>
        <w:rPr>
          <w:rFonts w:ascii="Arial" w:eastAsia="Arial" w:hAnsi="Arial" w:cs="Arial"/>
          <w:i/>
          <w:color w:val="FF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jus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:rsidR="00733FE8" w:rsidRDefault="00733FE8">
      <w:pPr>
        <w:spacing w:before="15" w:line="260" w:lineRule="exact"/>
        <w:rPr>
          <w:sz w:val="26"/>
          <w:szCs w:val="26"/>
        </w:rPr>
      </w:pPr>
    </w:p>
    <w:p w:rsidR="00733FE8" w:rsidRDefault="00835D8C">
      <w:pPr>
        <w:ind w:left="145" w:right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</w:p>
    <w:p w:rsidR="00733FE8" w:rsidRDefault="00835D8C">
      <w:pPr>
        <w:spacing w:before="4" w:line="260" w:lineRule="exact"/>
        <w:ind w:left="145" w:right="4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lis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8"/>
          <w:sz w:val="24"/>
          <w:szCs w:val="24"/>
        </w:rPr>
        <w:t>:</w:t>
      </w:r>
      <w:r>
        <w:rPr>
          <w:rFonts w:ascii="Arial" w:eastAsia="Arial" w:hAnsi="Arial" w:cs="Arial"/>
          <w:position w:val="8"/>
          <w:sz w:val="16"/>
          <w:szCs w:val="16"/>
        </w:rPr>
        <w:t>5</w:t>
      </w:r>
    </w:p>
    <w:p w:rsidR="00733FE8" w:rsidRDefault="00733FE8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8"/>
        <w:gridCol w:w="3305"/>
        <w:gridCol w:w="3308"/>
      </w:tblGrid>
      <w:tr w:rsidR="00733FE8">
        <w:trPr>
          <w:trHeight w:hRule="exact" w:val="572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ame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ress of </w:t>
            </w:r>
            <w:r>
              <w:rPr>
                <w:rFonts w:ascii="Arial" w:eastAsia="Arial" w:hAnsi="Arial" w:cs="Arial"/>
                <w:b/>
                <w:color w:val="FFFFFF"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</w:t>
            </w:r>
          </w:p>
        </w:tc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d 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cy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urp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n or</w:t>
            </w:r>
          </w:p>
          <w:p w:rsidR="00733FE8" w:rsidRDefault="00835D8C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y</w:t>
            </w:r>
          </w:p>
        </w:tc>
      </w:tr>
      <w:tr w:rsidR="00733FE8">
        <w:trPr>
          <w:trHeight w:hRule="exact" w:val="258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269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</w:tr>
    </w:tbl>
    <w:p w:rsidR="00733FE8" w:rsidRDefault="00733FE8">
      <w:pPr>
        <w:spacing w:before="19" w:line="220" w:lineRule="exact"/>
        <w:rPr>
          <w:sz w:val="22"/>
          <w:szCs w:val="22"/>
        </w:rPr>
      </w:pPr>
    </w:p>
    <w:p w:rsidR="00733FE8" w:rsidRDefault="00835D8C">
      <w:pPr>
        <w:spacing w:before="29"/>
        <w:ind w:left="145" w:right="1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di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l/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gna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left="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</w:p>
    <w:p w:rsidR="00733FE8" w:rsidRDefault="00733FE8">
      <w:pPr>
        <w:spacing w:before="8" w:line="160" w:lineRule="exact"/>
        <w:rPr>
          <w:sz w:val="17"/>
          <w:szCs w:val="17"/>
        </w:rPr>
      </w:pPr>
    </w:p>
    <w:p w:rsidR="00733FE8" w:rsidRDefault="00835D8C">
      <w:pPr>
        <w:ind w:left="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itle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</w:p>
    <w:p w:rsidR="00733FE8" w:rsidRDefault="00733FE8">
      <w:pPr>
        <w:spacing w:before="8" w:line="160" w:lineRule="exact"/>
        <w:rPr>
          <w:sz w:val="17"/>
          <w:szCs w:val="17"/>
        </w:rPr>
      </w:pPr>
    </w:p>
    <w:p w:rsidR="00733FE8" w:rsidRDefault="00835D8C">
      <w:pPr>
        <w:spacing w:line="260" w:lineRule="exact"/>
        <w:ind w:left="253"/>
        <w:rPr>
          <w:rFonts w:ascii="Arial" w:eastAsia="Arial" w:hAnsi="Arial" w:cs="Arial"/>
          <w:sz w:val="24"/>
          <w:szCs w:val="24"/>
        </w:rPr>
      </w:pPr>
      <w:r>
        <w:pict>
          <v:group id="_x0000_s1142" style="position:absolute;left:0;text-align:left;margin-left:48.25pt;margin-top:65.3pt;width:144.05pt;height:0;z-index:-5688;mso-position-horizontal-relative:page" coordorigin="965,1306" coordsize="2881,0">
            <v:shape id="_x0000_s1143" style="position:absolute;left:965;top:1306;width:2881;height:0" coordorigin="965,1306" coordsize="2881,0" path="m965,1306r2881,e" filled="f" strokeweight=".246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8" w:line="280" w:lineRule="exact"/>
        <w:rPr>
          <w:sz w:val="28"/>
          <w:szCs w:val="28"/>
        </w:rPr>
      </w:pPr>
    </w:p>
    <w:p w:rsidR="00733FE8" w:rsidRDefault="00835D8C">
      <w:pPr>
        <w:spacing w:before="42"/>
        <w:ind w:left="145"/>
      </w:pPr>
      <w:r>
        <w:rPr>
          <w:position w:val="7"/>
          <w:sz w:val="13"/>
          <w:szCs w:val="13"/>
        </w:rPr>
        <w:t>4</w:t>
      </w:r>
      <w:r>
        <w:rPr>
          <w:spacing w:val="17"/>
          <w:position w:val="7"/>
          <w:sz w:val="13"/>
          <w:szCs w:val="13"/>
        </w:rPr>
        <w:t xml:space="preserve"> </w:t>
      </w:r>
      <w:r>
        <w:t>A</w:t>
      </w:r>
      <w:r>
        <w:rPr>
          <w:spacing w:val="-1"/>
        </w:rPr>
        <w:t>m</w:t>
      </w:r>
      <w:r>
        <w:rPr>
          <w:spacing w:val="1"/>
        </w:rPr>
        <w:t>ou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co</w:t>
      </w:r>
      <w:r>
        <w:t>i</w:t>
      </w:r>
      <w:r>
        <w:rPr>
          <w:spacing w:val="-1"/>
        </w:rPr>
        <w:t>n</w:t>
      </w:r>
      <w:r>
        <w:t>ci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es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icat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o</w:t>
      </w:r>
      <w:r>
        <w:t>tal</w:t>
      </w:r>
      <w:r>
        <w:rPr>
          <w:spacing w:val="-4"/>
        </w:rPr>
        <w:t xml:space="preserve"> </w:t>
      </w:r>
      <w:r>
        <w:rPr>
          <w:spacing w:val="1"/>
        </w:rPr>
        <w:t>pr</w:t>
      </w:r>
      <w:r>
        <w:t>ice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8"/>
        </w:rPr>
        <w:t xml:space="preserve"> </w:t>
      </w:r>
      <w:r>
        <w:t>FI</w:t>
      </w:r>
      <w:r>
        <w:rPr>
          <w:spacing w:val="4"/>
        </w:rPr>
        <w:t>N</w:t>
      </w:r>
      <w:r>
        <w:rPr>
          <w:spacing w:val="-2"/>
        </w:rPr>
        <w:t>-</w:t>
      </w:r>
      <w:r>
        <w:t>2</w:t>
      </w:r>
    </w:p>
    <w:p w:rsidR="00733FE8" w:rsidRDefault="00835D8C">
      <w:pPr>
        <w:spacing w:before="3" w:line="220" w:lineRule="exact"/>
        <w:ind w:left="145" w:right="729"/>
        <w:sectPr w:rsidR="00733FE8">
          <w:type w:val="continuous"/>
          <w:pgSz w:w="11920" w:h="16860"/>
          <w:pgMar w:top="760" w:right="900" w:bottom="280" w:left="820" w:header="720" w:footer="720" w:gutter="0"/>
          <w:cols w:space="720"/>
        </w:sectPr>
      </w:pPr>
      <w:r>
        <w:rPr>
          <w:position w:val="7"/>
          <w:sz w:val="13"/>
          <w:szCs w:val="13"/>
        </w:rPr>
        <w:t>5</w:t>
      </w:r>
      <w:r>
        <w:rPr>
          <w:spacing w:val="17"/>
          <w:position w:val="7"/>
          <w:sz w:val="13"/>
          <w:szCs w:val="13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le,</w:t>
      </w:r>
      <w:r>
        <w:rPr>
          <w:spacing w:val="-8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1"/>
        </w:rPr>
        <w:t>p</w:t>
      </w:r>
      <w:r>
        <w:t>lace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r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“</w:t>
      </w:r>
      <w:r>
        <w:rPr>
          <w:spacing w:val="1"/>
        </w:rPr>
        <w:t>n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rPr>
          <w:spacing w:val="2"/>
        </w:rPr>
        <w:t>i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g</w:t>
      </w:r>
      <w:r>
        <w:rPr>
          <w:spacing w:val="1"/>
        </w:rPr>
        <w:t>r</w:t>
      </w:r>
      <w:r>
        <w:t>at</w:t>
      </w:r>
      <w:r>
        <w:rPr>
          <w:spacing w:val="-1"/>
        </w:rPr>
        <w:t>u</w:t>
      </w:r>
      <w:r>
        <w:t>ities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i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n</w:t>
      </w:r>
      <w:r>
        <w:t xml:space="preserve">ts </w:t>
      </w:r>
      <w:r>
        <w:rPr>
          <w:spacing w:val="1"/>
        </w:rPr>
        <w:t>r</w:t>
      </w:r>
      <w:r>
        <w:t>elati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3"/>
        </w:rPr>
        <w:t>p</w:t>
      </w:r>
      <w:r>
        <w:rPr>
          <w:spacing w:val="1"/>
        </w:rPr>
        <w:t>ropo</w:t>
      </w:r>
      <w:r>
        <w:rPr>
          <w:spacing w:val="-1"/>
        </w:rPr>
        <w:t>s</w:t>
      </w:r>
      <w:r>
        <w:t>al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”.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spacing w:before="18"/>
        <w:ind w:left="3271" w:right="319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rm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FI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sz w:val="32"/>
          <w:szCs w:val="32"/>
        </w:rPr>
        <w:t xml:space="preserve">2.   </w:t>
      </w:r>
      <w:r>
        <w:rPr>
          <w:rFonts w:ascii="Arial" w:eastAsia="Arial" w:hAnsi="Arial" w:cs="Arial"/>
          <w:b/>
          <w:spacing w:val="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ice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w w:val="99"/>
          <w:sz w:val="32"/>
          <w:szCs w:val="32"/>
        </w:rPr>
        <w:t>u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w w:val="99"/>
          <w:sz w:val="32"/>
          <w:szCs w:val="32"/>
        </w:rPr>
        <w:t>ma</w:t>
      </w:r>
      <w:r>
        <w:rPr>
          <w:rFonts w:ascii="Arial" w:eastAsia="Arial" w:hAnsi="Arial" w:cs="Arial"/>
          <w:b/>
          <w:spacing w:val="5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w w:val="99"/>
          <w:sz w:val="32"/>
          <w:szCs w:val="32"/>
        </w:rPr>
        <w:t>y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left="3940" w:right="38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[i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title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z w:val="24"/>
          <w:szCs w:val="24"/>
        </w:rPr>
        <w:t>ssi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t]</w:t>
      </w:r>
    </w:p>
    <w:p w:rsidR="00733FE8" w:rsidRDefault="00835D8C">
      <w:pPr>
        <w:ind w:left="2761" w:right="26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[i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rt re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ce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v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]</w:t>
      </w:r>
    </w:p>
    <w:p w:rsidR="00733FE8" w:rsidRDefault="00733FE8">
      <w:pPr>
        <w:spacing w:before="3" w:line="160" w:lineRule="exact"/>
        <w:rPr>
          <w:sz w:val="17"/>
          <w:szCs w:val="17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ind w:right="2392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w w:val="99"/>
          <w:position w:val="8"/>
          <w:sz w:val="14"/>
          <w:szCs w:val="14"/>
        </w:rPr>
        <w:t>1</w:t>
      </w:r>
    </w:p>
    <w:p w:rsidR="00733FE8" w:rsidRDefault="00835D8C">
      <w:pPr>
        <w:spacing w:before="23"/>
        <w:ind w:left="63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          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</w:p>
    <w:p w:rsidR="00733FE8" w:rsidRDefault="00835D8C">
      <w:pPr>
        <w:spacing w:before="35" w:line="560" w:lineRule="exact"/>
        <w:ind w:left="747" w:right="6105" w:firstLine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emuner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:(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4)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]</w:t>
      </w:r>
      <w:r>
        <w:rPr>
          <w:rFonts w:ascii="Arial" w:eastAsia="Arial" w:hAnsi="Arial" w:cs="Arial"/>
          <w:sz w:val="22"/>
          <w:szCs w:val="22"/>
        </w:rPr>
        <w:t>:</w:t>
      </w:r>
    </w:p>
    <w:p w:rsidR="00733FE8" w:rsidRDefault="00835D8C">
      <w:pPr>
        <w:spacing w:line="180" w:lineRule="exact"/>
        <w:ind w:left="7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es:</w:t>
      </w:r>
    </w:p>
    <w:p w:rsidR="00733FE8" w:rsidRDefault="00835D8C">
      <w:pPr>
        <w:spacing w:line="240" w:lineRule="exact"/>
        <w:ind w:left="7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es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/r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:</w:t>
      </w:r>
    </w:p>
    <w:p w:rsidR="00733FE8" w:rsidRDefault="00835D8C">
      <w:pPr>
        <w:spacing w:before="32"/>
        <w:ind w:left="747" w:right="79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]</w:t>
      </w:r>
      <w:r>
        <w:rPr>
          <w:rFonts w:ascii="Arial" w:eastAsia="Arial" w:hAnsi="Arial" w:cs="Arial"/>
          <w:sz w:val="22"/>
          <w:szCs w:val="22"/>
        </w:rPr>
        <w:t>: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es:</w:t>
      </w:r>
    </w:p>
    <w:p w:rsidR="00733FE8" w:rsidRDefault="00835D8C">
      <w:pPr>
        <w:spacing w:line="240" w:lineRule="exact"/>
        <w:ind w:left="7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es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/r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:</w:t>
      </w:r>
    </w:p>
    <w:p w:rsidR="00733FE8" w:rsidRDefault="00733FE8">
      <w:pPr>
        <w:spacing w:before="18" w:line="240" w:lineRule="exact"/>
        <w:rPr>
          <w:sz w:val="24"/>
          <w:szCs w:val="24"/>
        </w:rPr>
      </w:pPr>
    </w:p>
    <w:p w:rsidR="00733FE8" w:rsidRDefault="00835D8C">
      <w:pPr>
        <w:spacing w:line="240" w:lineRule="exact"/>
        <w:ind w:left="2187" w:right="6033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N-</w:t>
      </w:r>
      <w:r>
        <w:rPr>
          <w:rFonts w:ascii="Arial" w:eastAsia="Arial" w:hAnsi="Arial" w:cs="Arial"/>
          <w:sz w:val="22"/>
          <w:szCs w:val="22"/>
        </w:rPr>
        <w:t xml:space="preserve">5)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1:</w:t>
      </w:r>
    </w:p>
    <w:p w:rsidR="00733FE8" w:rsidRDefault="00835D8C">
      <w:pPr>
        <w:spacing w:line="240" w:lineRule="exact"/>
        <w:ind w:left="2150" w:right="795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2:</w:t>
      </w:r>
    </w:p>
    <w:p w:rsidR="00733FE8" w:rsidRDefault="00733FE8">
      <w:pPr>
        <w:spacing w:before="1" w:line="100" w:lineRule="exact"/>
        <w:rPr>
          <w:sz w:val="11"/>
          <w:szCs w:val="11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ind w:left="7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price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</w:p>
    <w:p w:rsidR="00733FE8" w:rsidRDefault="00733FE8">
      <w:pPr>
        <w:spacing w:before="3" w:line="280" w:lineRule="exact"/>
        <w:rPr>
          <w:sz w:val="28"/>
          <w:szCs w:val="28"/>
        </w:rPr>
      </w:pPr>
    </w:p>
    <w:p w:rsidR="00733FE8" w:rsidRDefault="00835D8C">
      <w:pPr>
        <w:ind w:left="595" w:right="4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[N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te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clie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t: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OR is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rok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s,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ke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color w:val="FF0000"/>
          <w:sz w:val="24"/>
          <w:szCs w:val="24"/>
        </w:rPr>
        <w:t>si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upe</w:t>
      </w:r>
      <w:r>
        <w:rPr>
          <w:rFonts w:ascii="Arial" w:eastAsia="Arial" w:hAnsi="Arial" w:cs="Arial"/>
          <w:i/>
          <w:color w:val="FF0000"/>
          <w:sz w:val="24"/>
          <w:szCs w:val="24"/>
        </w:rPr>
        <w:t>rv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sion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z w:val="24"/>
          <w:szCs w:val="24"/>
        </w:rPr>
        <w:t>struct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rks,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re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ue</w:t>
      </w:r>
      <w:r>
        <w:rPr>
          <w:rFonts w:ascii="Arial" w:eastAsia="Arial" w:hAnsi="Arial" w:cs="Arial"/>
          <w:i/>
          <w:color w:val="FF0000"/>
          <w:sz w:val="24"/>
          <w:szCs w:val="24"/>
        </w:rPr>
        <w:t>st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 b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th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bo</w:t>
      </w:r>
      <w:r>
        <w:rPr>
          <w:rFonts w:ascii="Arial" w:eastAsia="Arial" w:hAnsi="Arial" w:cs="Arial"/>
          <w:i/>
          <w:color w:val="FF0000"/>
          <w:sz w:val="24"/>
          <w:szCs w:val="24"/>
        </w:rPr>
        <w:t>v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,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color w:val="FF0000"/>
          <w:sz w:val="24"/>
          <w:szCs w:val="24"/>
        </w:rPr>
        <w:t>se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2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ing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op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g</w:t>
      </w:r>
    </w:p>
    <w:p w:rsidR="00733FE8" w:rsidRDefault="00835D8C">
      <w:pPr>
        <w:ind w:left="595" w:right="6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tisf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ry co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le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ion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se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color w:val="FF0000"/>
          <w:sz w:val="24"/>
          <w:szCs w:val="24"/>
        </w:rPr>
        <w:t>.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s,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sin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z w:val="24"/>
          <w:szCs w:val="24"/>
        </w:rPr>
        <w:t>le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re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g 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ce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ssi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5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s 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z w:val="24"/>
          <w:szCs w:val="24"/>
        </w:rPr>
        <w:t>ic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.]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left="595" w:right="6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[N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te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clie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t: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color w:val="FF0000"/>
          <w:sz w:val="24"/>
          <w:szCs w:val="24"/>
        </w:rPr>
        <w:t>re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le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st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ich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z w:val="24"/>
          <w:szCs w:val="24"/>
        </w:rPr>
        <w:t>re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lt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,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bu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t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bu</w:t>
      </w:r>
      <w:r>
        <w:rPr>
          <w:rFonts w:ascii="Arial" w:eastAsia="Arial" w:hAnsi="Arial" w:cs="Arial"/>
          <w:i/>
          <w:color w:val="FF0000"/>
          <w:sz w:val="24"/>
          <w:szCs w:val="24"/>
        </w:rPr>
        <w:t>rsed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epa</w:t>
      </w:r>
      <w:r>
        <w:rPr>
          <w:rFonts w:ascii="Arial" w:eastAsia="Arial" w:hAnsi="Arial" w:cs="Arial"/>
          <w:i/>
          <w:color w:val="FF0000"/>
          <w:sz w:val="24"/>
          <w:szCs w:val="24"/>
        </w:rPr>
        <w:t>ra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ly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i/>
          <w:color w:val="FF0000"/>
          <w:sz w:val="24"/>
          <w:szCs w:val="24"/>
        </w:rPr>
        <w:t>r all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lt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ke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rovis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</w:p>
    <w:p w:rsidR="00733FE8" w:rsidRDefault="00835D8C">
      <w:pPr>
        <w:ind w:left="595" w:right="4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ich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is 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i/>
          <w:color w:val="FF0000"/>
          <w:sz w:val="24"/>
          <w:szCs w:val="24"/>
        </w:rPr>
        <w:t>r all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lt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4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z w:val="24"/>
          <w:szCs w:val="24"/>
        </w:rPr>
        <w:t>,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hou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tifi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te 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stru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clu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.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z w:val="24"/>
          <w:szCs w:val="24"/>
        </w:rPr>
        <w:t>rovis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st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wo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ld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re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se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ha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s,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line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pan</w:t>
      </w:r>
      <w:r>
        <w:rPr>
          <w:rFonts w:ascii="Arial" w:eastAsia="Arial" w:hAnsi="Arial" w:cs="Arial"/>
          <w:i/>
          <w:color w:val="FF0000"/>
          <w:sz w:val="24"/>
          <w:szCs w:val="24"/>
        </w:rPr>
        <w:t>ying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structi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 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hou</w:t>
      </w:r>
      <w:r>
        <w:rPr>
          <w:rFonts w:ascii="Arial" w:eastAsia="Arial" w:hAnsi="Arial" w:cs="Arial"/>
          <w:i/>
          <w:color w:val="FF0000"/>
          <w:sz w:val="24"/>
          <w:szCs w:val="24"/>
        </w:rPr>
        <w:t>ld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ep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un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color w:val="FF0000"/>
          <w:sz w:val="24"/>
          <w:szCs w:val="24"/>
        </w:rPr>
        <w:t>r t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 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pp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i/>
          <w:color w:val="FF0000"/>
          <w:sz w:val="24"/>
          <w:szCs w:val="24"/>
        </w:rPr>
        <w:t>le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op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z w:val="24"/>
          <w:szCs w:val="24"/>
        </w:rPr>
        <w:t>.]</w:t>
      </w:r>
    </w:p>
    <w:p w:rsidR="00733FE8" w:rsidRDefault="00733FE8">
      <w:pPr>
        <w:spacing w:before="19" w:line="260" w:lineRule="exact"/>
        <w:rPr>
          <w:sz w:val="26"/>
          <w:szCs w:val="26"/>
        </w:rPr>
      </w:pPr>
    </w:p>
    <w:p w:rsidR="00733FE8" w:rsidRDefault="00835D8C">
      <w:pPr>
        <w:tabs>
          <w:tab w:val="left" w:pos="1300"/>
        </w:tabs>
        <w:ind w:left="1316" w:right="52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(tax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R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 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:rsidR="00733FE8" w:rsidRDefault="00835D8C">
      <w:pPr>
        <w:ind w:left="595" w:right="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RFP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2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1"/>
          <w:sz w:val="24"/>
          <w:szCs w:val="24"/>
        </w:rPr>
        <w:t>pha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1" w:line="180" w:lineRule="exact"/>
        <w:rPr>
          <w:sz w:val="18"/>
          <w:szCs w:val="18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33"/>
        <w:ind w:right="520"/>
        <w:jc w:val="right"/>
        <w:sectPr w:rsidR="00733FE8">
          <w:pgSz w:w="11920" w:h="16860"/>
          <w:pgMar w:top="1640" w:right="440" w:bottom="280" w:left="420" w:header="771" w:footer="0" w:gutter="0"/>
          <w:cols w:space="720"/>
        </w:sectPr>
      </w:pPr>
      <w:r>
        <w:rPr>
          <w:spacing w:val="1"/>
          <w:w w:val="99"/>
        </w:rPr>
        <w:t>53</w:t>
      </w:r>
    </w:p>
    <w:p w:rsidR="00733FE8" w:rsidRDefault="00733FE8">
      <w:pPr>
        <w:spacing w:before="6" w:line="140" w:lineRule="exact"/>
        <w:rPr>
          <w:sz w:val="14"/>
          <w:szCs w:val="14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tabs>
          <w:tab w:val="left" w:pos="860"/>
        </w:tabs>
        <w:spacing w:before="29"/>
        <w:ind w:left="865" w:right="212" w:hanging="720"/>
        <w:rPr>
          <w:rFonts w:ascii="Arial" w:eastAsia="Arial" w:hAnsi="Arial" w:cs="Arial"/>
          <w:sz w:val="24"/>
          <w:szCs w:val="24"/>
        </w:rPr>
        <w:sectPr w:rsidR="00733FE8">
          <w:pgSz w:w="11920" w:h="16860"/>
          <w:pgMar w:top="960" w:right="940" w:bottom="280" w:left="820" w:header="771" w:footer="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).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spacing w:before="18"/>
        <w:ind w:left="2088" w:right="201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rm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FI</w:t>
      </w:r>
      <w:r>
        <w:rPr>
          <w:rFonts w:ascii="Arial" w:eastAsia="Arial" w:hAnsi="Arial" w:cs="Arial"/>
          <w:b/>
          <w:spacing w:val="3"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sz w:val="32"/>
          <w:szCs w:val="32"/>
        </w:rPr>
        <w:t xml:space="preserve">3.   </w:t>
      </w:r>
      <w:r>
        <w:rPr>
          <w:rFonts w:ascii="Arial" w:eastAsia="Arial" w:hAnsi="Arial" w:cs="Arial"/>
          <w:b/>
          <w:spacing w:val="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Break</w:t>
      </w:r>
      <w:r>
        <w:rPr>
          <w:rFonts w:ascii="Arial" w:eastAsia="Arial" w:hAnsi="Arial" w:cs="Arial"/>
          <w:b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spacing w:val="-3"/>
          <w:sz w:val="32"/>
          <w:szCs w:val="32"/>
        </w:rPr>
        <w:t>o</w:t>
      </w:r>
      <w:r>
        <w:rPr>
          <w:rFonts w:ascii="Arial" w:eastAsia="Arial" w:hAnsi="Arial" w:cs="Arial"/>
          <w:b/>
          <w:spacing w:val="8"/>
          <w:sz w:val="32"/>
          <w:szCs w:val="32"/>
        </w:rPr>
        <w:t>w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Price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4"/>
          <w:sz w:val="32"/>
          <w:szCs w:val="32"/>
        </w:rPr>
        <w:t>b</w:t>
      </w:r>
      <w:r>
        <w:rPr>
          <w:rFonts w:ascii="Arial" w:eastAsia="Arial" w:hAnsi="Arial" w:cs="Arial"/>
          <w:b/>
          <w:sz w:val="32"/>
          <w:szCs w:val="32"/>
        </w:rPr>
        <w:t>y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spacing w:val="-5"/>
          <w:w w:val="99"/>
          <w:sz w:val="32"/>
          <w:szCs w:val="32"/>
        </w:rPr>
        <w:t>v</w:t>
      </w:r>
      <w:r>
        <w:rPr>
          <w:rFonts w:ascii="Arial" w:eastAsia="Arial" w:hAnsi="Arial" w:cs="Arial"/>
          <w:b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spacing w:val="4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w w:val="99"/>
          <w:sz w:val="32"/>
          <w:szCs w:val="32"/>
        </w:rPr>
        <w:t>y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left="3940" w:right="38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[i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title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z w:val="24"/>
          <w:szCs w:val="24"/>
        </w:rPr>
        <w:t>ssi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t]</w:t>
      </w:r>
    </w:p>
    <w:p w:rsidR="00733FE8" w:rsidRDefault="00835D8C">
      <w:pPr>
        <w:ind w:left="2761" w:right="26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[i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rt re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ce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v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]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spacing w:line="260" w:lineRule="exact"/>
        <w:ind w:left="5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le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se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le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color w:val="FF0000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ch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position w:val="-1"/>
          <w:sz w:val="24"/>
          <w:szCs w:val="24"/>
        </w:rPr>
        <w:t>]</w:t>
      </w:r>
    </w:p>
    <w:p w:rsidR="00733FE8" w:rsidRDefault="00733FE8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6"/>
        <w:gridCol w:w="2101"/>
        <w:gridCol w:w="1959"/>
      </w:tblGrid>
      <w:tr w:rsidR="00733FE8">
        <w:trPr>
          <w:trHeight w:hRule="exact" w:val="598"/>
        </w:trPr>
        <w:tc>
          <w:tcPr>
            <w:tcW w:w="5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34060"/>
          </w:tcPr>
          <w:p w:rsidR="00733FE8" w:rsidRDefault="00733FE8">
            <w:pPr>
              <w:spacing w:before="10" w:line="140" w:lineRule="exact"/>
              <w:rPr>
                <w:sz w:val="15"/>
                <w:szCs w:val="15"/>
              </w:rPr>
            </w:pPr>
          </w:p>
          <w:p w:rsidR="00733FE8" w:rsidRDefault="00835D8C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roup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iti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se</w:t>
            </w:r>
          </w:p>
        </w:tc>
        <w:tc>
          <w:tcPr>
            <w:tcW w:w="40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34060"/>
          </w:tcPr>
          <w:p w:rsidR="00733FE8" w:rsidRDefault="00733FE8">
            <w:pPr>
              <w:spacing w:before="5" w:line="140" w:lineRule="exact"/>
              <w:rPr>
                <w:sz w:val="15"/>
                <w:szCs w:val="15"/>
              </w:rPr>
            </w:pPr>
          </w:p>
          <w:p w:rsidR="00733FE8" w:rsidRDefault="00835D8C">
            <w:pPr>
              <w:ind w:left="1340" w:right="133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cr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w w:val="99"/>
                <w:position w:val="8"/>
                <w:sz w:val="14"/>
                <w:szCs w:val="14"/>
              </w:rPr>
              <w:t>2</w:t>
            </w:r>
          </w:p>
        </w:tc>
      </w:tr>
      <w:tr w:rsidR="00733FE8">
        <w:trPr>
          <w:trHeight w:hRule="exact" w:val="278"/>
        </w:trPr>
        <w:tc>
          <w:tcPr>
            <w:tcW w:w="57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234060"/>
          </w:tcPr>
          <w:p w:rsidR="00733FE8" w:rsidRDefault="00733FE8"/>
        </w:tc>
        <w:tc>
          <w:tcPr>
            <w:tcW w:w="4059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1676" w:right="16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w w:val="99"/>
                <w:position w:val="8"/>
                <w:sz w:val="14"/>
                <w:szCs w:val="14"/>
              </w:rPr>
              <w:t>3</w:t>
            </w:r>
          </w:p>
        </w:tc>
      </w:tr>
      <w:tr w:rsidR="00733FE8">
        <w:trPr>
          <w:trHeight w:hRule="exact" w:val="800"/>
        </w:trPr>
        <w:tc>
          <w:tcPr>
            <w:tcW w:w="5776" w:type="dxa"/>
            <w:vMerge/>
            <w:tcBorders>
              <w:left w:val="single" w:sz="7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733FE8"/>
        </w:tc>
        <w:tc>
          <w:tcPr>
            <w:tcW w:w="2101" w:type="dxa"/>
            <w:tcBorders>
              <w:top w:val="single" w:sz="8" w:space="0" w:color="000000"/>
              <w:left w:val="single" w:sz="7" w:space="0" w:color="000000"/>
              <w:bottom w:val="single" w:sz="7" w:space="0" w:color="30849B"/>
              <w:right w:val="single" w:sz="8" w:space="0" w:color="000000"/>
            </w:tcBorders>
            <w:shd w:val="clear" w:color="auto" w:fill="234060"/>
          </w:tcPr>
          <w:p w:rsidR="00733FE8" w:rsidRDefault="00733FE8">
            <w:pPr>
              <w:spacing w:before="16" w:line="240" w:lineRule="exact"/>
              <w:rPr>
                <w:sz w:val="24"/>
                <w:szCs w:val="24"/>
              </w:rPr>
            </w:pPr>
          </w:p>
          <w:p w:rsidR="00733FE8" w:rsidRDefault="00835D8C">
            <w:pPr>
              <w:ind w:left="4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urren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7" w:space="0" w:color="30849B"/>
              <w:right w:val="single" w:sz="7" w:space="0" w:color="000000"/>
            </w:tcBorders>
            <w:shd w:val="clear" w:color="auto" w:fill="234060"/>
          </w:tcPr>
          <w:p w:rsidR="00733FE8" w:rsidRDefault="00733FE8">
            <w:pPr>
              <w:spacing w:before="16" w:line="240" w:lineRule="exact"/>
              <w:rPr>
                <w:sz w:val="24"/>
                <w:szCs w:val="24"/>
              </w:rPr>
            </w:pPr>
          </w:p>
          <w:p w:rsidR="00733FE8" w:rsidRDefault="00835D8C">
            <w:pPr>
              <w:ind w:left="3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urren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</w:tr>
      <w:tr w:rsidR="00733FE8">
        <w:trPr>
          <w:trHeight w:hRule="exact" w:val="382"/>
        </w:trPr>
        <w:tc>
          <w:tcPr>
            <w:tcW w:w="577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10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95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413"/>
        </w:trPr>
        <w:tc>
          <w:tcPr>
            <w:tcW w:w="577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10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95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382"/>
        </w:trPr>
        <w:tc>
          <w:tcPr>
            <w:tcW w:w="577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10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95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406"/>
        </w:trPr>
        <w:tc>
          <w:tcPr>
            <w:tcW w:w="5776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2101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959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</w:tbl>
    <w:p w:rsidR="00733FE8" w:rsidRDefault="00733FE8">
      <w:pPr>
        <w:spacing w:line="100" w:lineRule="exact"/>
        <w:rPr>
          <w:sz w:val="11"/>
          <w:szCs w:val="11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29"/>
        <w:ind w:left="595" w:right="9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[N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te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clie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t: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list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z w:val="24"/>
          <w:szCs w:val="24"/>
        </w:rPr>
        <w:t>tivities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lu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le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sing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RFP.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z w:val="24"/>
          <w:szCs w:val="24"/>
        </w:rPr>
        <w:t>ctivities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(p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) 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hou</w:t>
      </w:r>
      <w:r>
        <w:rPr>
          <w:rFonts w:ascii="Arial" w:eastAsia="Arial" w:hAnsi="Arial" w:cs="Arial"/>
          <w:i/>
          <w:color w:val="FF0000"/>
          <w:sz w:val="24"/>
          <w:szCs w:val="24"/>
        </w:rPr>
        <w:t>ld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z w:val="24"/>
          <w:szCs w:val="24"/>
        </w:rPr>
        <w:t>,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color w:val="FF0000"/>
          <w:sz w:val="24"/>
          <w:szCs w:val="24"/>
        </w:rPr>
        <w:t>r cor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one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color w:val="FF0000"/>
          <w:sz w:val="24"/>
          <w:szCs w:val="24"/>
        </w:rPr>
        <w:t>ica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lu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rm TECH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9</w:t>
      </w:r>
      <w:r>
        <w:rPr>
          <w:rFonts w:ascii="Arial" w:eastAsia="Arial" w:hAnsi="Arial" w:cs="Arial"/>
          <w:i/>
          <w:color w:val="FF0000"/>
          <w:sz w:val="24"/>
          <w:szCs w:val="24"/>
        </w:rPr>
        <w:t>.]</w:t>
      </w:r>
    </w:p>
    <w:p w:rsidR="00733FE8" w:rsidRDefault="00733FE8">
      <w:pPr>
        <w:spacing w:before="19" w:line="260" w:lineRule="exact"/>
        <w:rPr>
          <w:sz w:val="26"/>
          <w:szCs w:val="26"/>
        </w:rPr>
      </w:pPr>
    </w:p>
    <w:p w:rsidR="00733FE8" w:rsidRDefault="00835D8C">
      <w:pPr>
        <w:tabs>
          <w:tab w:val="left" w:pos="1300"/>
        </w:tabs>
        <w:ind w:left="1316" w:right="70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Form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pha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),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a 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rs.</w:t>
      </w:r>
    </w:p>
    <w:p w:rsidR="00733FE8" w:rsidRDefault="00835D8C">
      <w:pPr>
        <w:ind w:left="5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835D8C">
      <w:pPr>
        <w:tabs>
          <w:tab w:val="left" w:pos="1300"/>
        </w:tabs>
        <w:ind w:left="1316" w:right="66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it).</w:t>
      </w:r>
    </w:p>
    <w:p w:rsidR="00733FE8" w:rsidRDefault="00733FE8">
      <w:pPr>
        <w:spacing w:before="7" w:line="140" w:lineRule="exact"/>
        <w:rPr>
          <w:sz w:val="15"/>
          <w:szCs w:val="15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33"/>
        <w:ind w:right="520"/>
        <w:jc w:val="right"/>
        <w:sectPr w:rsidR="00733FE8">
          <w:pgSz w:w="11920" w:h="16860"/>
          <w:pgMar w:top="1640" w:right="440" w:bottom="280" w:left="420" w:header="771" w:footer="0" w:gutter="0"/>
          <w:cols w:space="720"/>
        </w:sectPr>
      </w:pPr>
      <w:r>
        <w:rPr>
          <w:spacing w:val="1"/>
          <w:w w:val="99"/>
        </w:rPr>
        <w:t>55</w:t>
      </w:r>
    </w:p>
    <w:p w:rsidR="00733FE8" w:rsidRDefault="00733FE8">
      <w:pPr>
        <w:spacing w:before="4" w:line="140" w:lineRule="exact"/>
        <w:rPr>
          <w:sz w:val="15"/>
          <w:szCs w:val="15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18"/>
        <w:ind w:left="1808" w:right="173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rm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FI</w:t>
      </w:r>
      <w:r>
        <w:rPr>
          <w:rFonts w:ascii="Arial" w:eastAsia="Arial" w:hAnsi="Arial" w:cs="Arial"/>
          <w:b/>
          <w:spacing w:val="3"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sz w:val="32"/>
          <w:szCs w:val="32"/>
        </w:rPr>
        <w:t xml:space="preserve">4.   </w:t>
      </w:r>
      <w:r>
        <w:rPr>
          <w:rFonts w:ascii="Arial" w:eastAsia="Arial" w:hAnsi="Arial" w:cs="Arial"/>
          <w:b/>
          <w:spacing w:val="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Break</w:t>
      </w:r>
      <w:r>
        <w:rPr>
          <w:rFonts w:ascii="Arial" w:eastAsia="Arial" w:hAnsi="Arial" w:cs="Arial"/>
          <w:b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spacing w:val="-3"/>
          <w:sz w:val="32"/>
          <w:szCs w:val="32"/>
        </w:rPr>
        <w:t>o</w:t>
      </w:r>
      <w:r>
        <w:rPr>
          <w:rFonts w:ascii="Arial" w:eastAsia="Arial" w:hAnsi="Arial" w:cs="Arial"/>
          <w:b/>
          <w:spacing w:val="8"/>
          <w:sz w:val="32"/>
          <w:szCs w:val="32"/>
        </w:rPr>
        <w:t>w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Re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u</w:t>
      </w:r>
      <w:r>
        <w:rPr>
          <w:rFonts w:ascii="Arial" w:eastAsia="Arial" w:hAnsi="Arial" w:cs="Arial"/>
          <w:b/>
          <w:w w:val="99"/>
          <w:sz w:val="32"/>
          <w:szCs w:val="32"/>
        </w:rPr>
        <w:t>nerat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w w:val="99"/>
          <w:sz w:val="32"/>
          <w:szCs w:val="32"/>
        </w:rPr>
        <w:t>on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left="3489" w:right="34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[i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title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z w:val="24"/>
          <w:szCs w:val="24"/>
        </w:rPr>
        <w:t>ssi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t]</w:t>
      </w:r>
    </w:p>
    <w:p w:rsidR="00733FE8" w:rsidRDefault="00835D8C">
      <w:pPr>
        <w:ind w:left="2310" w:right="22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[i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rt re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ce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v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]</w:t>
      </w:r>
    </w:p>
    <w:p w:rsidR="00733FE8" w:rsidRDefault="00733FE8">
      <w:pPr>
        <w:spacing w:before="16" w:line="260" w:lineRule="exact"/>
        <w:rPr>
          <w:sz w:val="26"/>
          <w:szCs w:val="26"/>
        </w:rPr>
      </w:pPr>
    </w:p>
    <w:p w:rsidR="00733FE8" w:rsidRDefault="00835D8C">
      <w:pPr>
        <w:ind w:left="145" w:right="1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[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In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ti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color w:val="FF0000"/>
          <w:sz w:val="24"/>
          <w:szCs w:val="24"/>
        </w:rPr>
        <w:t>rov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i/>
          <w:color w:val="FF0000"/>
          <w:sz w:val="24"/>
          <w:szCs w:val="24"/>
        </w:rPr>
        <w:t>is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rm</w:t>
      </w:r>
      <w:r>
        <w:rPr>
          <w:rFonts w:ascii="Arial" w:eastAsia="Arial" w:hAnsi="Arial" w:cs="Arial"/>
          <w:i/>
          <w:color w:val="FF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color w:val="FF0000"/>
          <w:sz w:val="24"/>
          <w:szCs w:val="24"/>
        </w:rPr>
        <w:t>ll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ly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sh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ce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to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sh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i/>
          <w:color w:val="FF0000"/>
          <w:sz w:val="24"/>
          <w:szCs w:val="24"/>
        </w:rPr>
        <w:t>y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ts</w:t>
      </w:r>
      <w:r>
        <w:rPr>
          <w:rFonts w:ascii="Arial" w:eastAsia="Arial" w:hAnsi="Arial" w:cs="Arial"/>
          <w:i/>
          <w:color w:val="FF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r p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ssible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z w:val="24"/>
          <w:szCs w:val="24"/>
        </w:rPr>
        <w:t>itio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rv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 re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q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st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color w:val="FF0000"/>
          <w:sz w:val="24"/>
          <w:szCs w:val="24"/>
        </w:rPr>
        <w:t>y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z w:val="24"/>
          <w:szCs w:val="24"/>
        </w:rPr>
        <w:t>e cl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color w:val="FF0000"/>
          <w:sz w:val="24"/>
          <w:szCs w:val="24"/>
        </w:rPr>
        <w:t>]</w:t>
      </w:r>
    </w:p>
    <w:p w:rsidR="00733FE8" w:rsidRDefault="00733FE8">
      <w:pPr>
        <w:spacing w:line="200" w:lineRule="exact"/>
      </w:pPr>
    </w:p>
    <w:p w:rsidR="00733FE8" w:rsidRDefault="00733FE8">
      <w:pPr>
        <w:spacing w:before="5" w:line="220" w:lineRule="exact"/>
        <w:rPr>
          <w:sz w:val="22"/>
          <w:szCs w:val="22"/>
        </w:rPr>
      </w:pPr>
    </w:p>
    <w:p w:rsidR="00733FE8" w:rsidRDefault="00835D8C">
      <w:pPr>
        <w:spacing w:line="260" w:lineRule="exact"/>
        <w:ind w:left="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ame                           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sition                  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rson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th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</w:p>
    <w:p w:rsidR="00733FE8" w:rsidRDefault="00733FE8">
      <w:pPr>
        <w:spacing w:line="200" w:lineRule="exact"/>
      </w:pPr>
    </w:p>
    <w:p w:rsidR="00733FE8" w:rsidRDefault="00733FE8">
      <w:pPr>
        <w:spacing w:before="2" w:line="220" w:lineRule="exact"/>
        <w:rPr>
          <w:sz w:val="22"/>
          <w:szCs w:val="22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1995"/>
        <w:gridCol w:w="1037"/>
        <w:gridCol w:w="1690"/>
        <w:gridCol w:w="2545"/>
      </w:tblGrid>
      <w:tr w:rsidR="00733FE8">
        <w:trPr>
          <w:trHeight w:hRule="exact" w:val="346"/>
        </w:trPr>
        <w:tc>
          <w:tcPr>
            <w:tcW w:w="4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30849B"/>
              <w:right w:val="single" w:sz="5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gn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f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7" w:space="0" w:color="30849B"/>
              <w:right w:val="single" w:sz="5" w:space="0" w:color="000000"/>
            </w:tcBorders>
            <w:shd w:val="clear" w:color="auto" w:fill="234060"/>
          </w:tcPr>
          <w:p w:rsidR="00733FE8" w:rsidRDefault="00733FE8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7" w:space="0" w:color="30849B"/>
              <w:right w:val="single" w:sz="5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urren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7" w:space="0" w:color="30849B"/>
              <w:right w:val="single" w:sz="5" w:space="0" w:color="000000"/>
            </w:tcBorders>
            <w:shd w:val="clear" w:color="auto" w:fill="234060"/>
          </w:tcPr>
          <w:p w:rsidR="00733FE8" w:rsidRDefault="00835D8C">
            <w:pPr>
              <w:spacing w:line="240" w:lineRule="exact"/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urren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</w:tr>
      <w:tr w:rsidR="00733FE8">
        <w:trPr>
          <w:trHeight w:hRule="exact" w:val="355"/>
        </w:trPr>
        <w:tc>
          <w:tcPr>
            <w:tcW w:w="257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99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037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ome</w:t>
            </w:r>
          </w:p>
        </w:tc>
        <w:tc>
          <w:tcPr>
            <w:tcW w:w="169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54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348"/>
        </w:trPr>
        <w:tc>
          <w:tcPr>
            <w:tcW w:w="257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99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037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169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54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362"/>
        </w:trPr>
        <w:tc>
          <w:tcPr>
            <w:tcW w:w="257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99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037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4"/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ome</w:t>
            </w:r>
          </w:p>
        </w:tc>
        <w:tc>
          <w:tcPr>
            <w:tcW w:w="169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54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362"/>
        </w:trPr>
        <w:tc>
          <w:tcPr>
            <w:tcW w:w="257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99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037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line="240" w:lineRule="exact"/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169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54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348"/>
        </w:trPr>
        <w:tc>
          <w:tcPr>
            <w:tcW w:w="257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99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037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ome</w:t>
            </w:r>
          </w:p>
        </w:tc>
        <w:tc>
          <w:tcPr>
            <w:tcW w:w="169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54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348"/>
        </w:trPr>
        <w:tc>
          <w:tcPr>
            <w:tcW w:w="257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99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037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169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54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370"/>
        </w:trPr>
        <w:tc>
          <w:tcPr>
            <w:tcW w:w="257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47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199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037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69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54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348"/>
        </w:trPr>
        <w:tc>
          <w:tcPr>
            <w:tcW w:w="257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99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037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ome</w:t>
            </w:r>
          </w:p>
        </w:tc>
        <w:tc>
          <w:tcPr>
            <w:tcW w:w="169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54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346"/>
        </w:trPr>
        <w:tc>
          <w:tcPr>
            <w:tcW w:w="257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99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037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169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54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362"/>
        </w:trPr>
        <w:tc>
          <w:tcPr>
            <w:tcW w:w="257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99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037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before="6"/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ome</w:t>
            </w:r>
          </w:p>
        </w:tc>
        <w:tc>
          <w:tcPr>
            <w:tcW w:w="169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54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365"/>
        </w:trPr>
        <w:tc>
          <w:tcPr>
            <w:tcW w:w="257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99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1037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835D8C">
            <w:pPr>
              <w:spacing w:line="240" w:lineRule="exact"/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169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  <w:tc>
          <w:tcPr>
            <w:tcW w:w="254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</w:tcPr>
          <w:p w:rsidR="00733FE8" w:rsidRDefault="00733FE8"/>
        </w:tc>
      </w:tr>
      <w:tr w:rsidR="00733FE8">
        <w:trPr>
          <w:trHeight w:hRule="exact" w:val="346"/>
        </w:trPr>
        <w:tc>
          <w:tcPr>
            <w:tcW w:w="257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99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037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ome</w:t>
            </w:r>
          </w:p>
        </w:tc>
        <w:tc>
          <w:tcPr>
            <w:tcW w:w="169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54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348"/>
        </w:trPr>
        <w:tc>
          <w:tcPr>
            <w:tcW w:w="2573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99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1037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835D8C">
            <w:pPr>
              <w:spacing w:line="240" w:lineRule="exact"/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1690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  <w:tc>
          <w:tcPr>
            <w:tcW w:w="2545" w:type="dxa"/>
            <w:tcBorders>
              <w:top w:val="single" w:sz="7" w:space="0" w:color="30849B"/>
              <w:left w:val="single" w:sz="7" w:space="0" w:color="30849B"/>
              <w:bottom w:val="single" w:sz="7" w:space="0" w:color="30849B"/>
              <w:right w:val="single" w:sz="7" w:space="0" w:color="30849B"/>
            </w:tcBorders>
            <w:shd w:val="clear" w:color="auto" w:fill="DBE4F0"/>
          </w:tcPr>
          <w:p w:rsidR="00733FE8" w:rsidRDefault="00733FE8"/>
        </w:tc>
      </w:tr>
    </w:tbl>
    <w:p w:rsidR="00733FE8" w:rsidRDefault="00733FE8">
      <w:pPr>
        <w:spacing w:before="17" w:line="220" w:lineRule="exact"/>
        <w:rPr>
          <w:sz w:val="22"/>
          <w:szCs w:val="22"/>
        </w:rPr>
      </w:pPr>
    </w:p>
    <w:p w:rsidR="00733FE8" w:rsidRDefault="00835D8C">
      <w:pPr>
        <w:tabs>
          <w:tab w:val="left" w:pos="860"/>
        </w:tabs>
        <w:spacing w:before="29"/>
        <w:ind w:left="865" w:right="90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Form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835D8C">
      <w:pPr>
        <w:tabs>
          <w:tab w:val="left" w:pos="860"/>
        </w:tabs>
        <w:ind w:left="865" w:right="25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).</w:t>
      </w:r>
    </w:p>
    <w:p w:rsidR="00733FE8" w:rsidRDefault="00835D8C">
      <w:pPr>
        <w:tabs>
          <w:tab w:val="left" w:pos="860"/>
        </w:tabs>
        <w:ind w:left="865" w:right="413" w:hanging="720"/>
        <w:rPr>
          <w:rFonts w:ascii="Arial" w:eastAsia="Arial" w:hAnsi="Arial" w:cs="Arial"/>
          <w:sz w:val="24"/>
          <w:szCs w:val="24"/>
        </w:rPr>
        <w:sectPr w:rsidR="00733FE8">
          <w:pgSz w:w="11920" w:h="16860"/>
          <w:pgMar w:top="960" w:right="940" w:bottom="280" w:left="820" w:header="771" w:footer="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ECH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835D8C">
      <w:pPr>
        <w:spacing w:before="1" w:line="120" w:lineRule="exact"/>
        <w:rPr>
          <w:sz w:val="13"/>
          <w:szCs w:val="13"/>
        </w:rPr>
      </w:pPr>
      <w:r>
        <w:lastRenderedPageBreak/>
        <w:pict>
          <v:group id="_x0000_s1140" style="position:absolute;margin-left:33.5pt;margin-top:46.2pt;width:774.7pt;height:14.15pt;z-index:-5686;mso-position-horizontal-relative:page;mso-position-vertical-relative:page" coordorigin="670,924" coordsize="15494,283">
            <v:shape id="_x0000_s1141" style="position:absolute;left:670;top:924;width:15494;height:283" coordorigin="670,924" coordsize="15494,283" path="m670,1207r15494,l16164,924,670,924r,283xe" fillcolor="#00afef" stroked="f">
              <v:path arrowok="t"/>
            </v:shape>
            <w10:wrap anchorx="page" anchory="page"/>
          </v:group>
        </w:pict>
      </w:r>
      <w:r>
        <w:pict>
          <v:group id="_x0000_s1138" style="position:absolute;margin-left:33.5pt;margin-top:13.6pt;width:774.7pt;height:28.3pt;z-index:-5687;mso-position-horizontal-relative:page;mso-position-vertical-relative:page" coordorigin="670,272" coordsize="15494,566">
            <v:shape id="_x0000_s1139" style="position:absolute;left:670;top:272;width:15494;height:566" coordorigin="670,272" coordsize="15494,566" path="m670,838r15494,l16164,272,670,272r,566xe" fillcolor="#1f3670" stroked="f">
              <v:path arrowok="t"/>
            </v:shape>
            <w10:wrap anchorx="page" anchory="page"/>
          </v:group>
        </w:pict>
      </w:r>
    </w:p>
    <w:p w:rsidR="00733FE8" w:rsidRDefault="00733FE8">
      <w:pPr>
        <w:spacing w:line="200" w:lineRule="exact"/>
      </w:pPr>
    </w:p>
    <w:p w:rsidR="00733FE8" w:rsidRDefault="00835D8C">
      <w:pPr>
        <w:spacing w:before="18"/>
        <w:ind w:left="4427" w:right="444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rm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FI</w:t>
      </w:r>
      <w:r>
        <w:rPr>
          <w:rFonts w:ascii="Arial" w:eastAsia="Arial" w:hAnsi="Arial" w:cs="Arial"/>
          <w:b/>
          <w:spacing w:val="3"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sz w:val="32"/>
          <w:szCs w:val="32"/>
        </w:rPr>
        <w:t xml:space="preserve">5.   </w:t>
      </w:r>
      <w:r>
        <w:rPr>
          <w:rFonts w:ascii="Arial" w:eastAsia="Arial" w:hAnsi="Arial" w:cs="Arial"/>
          <w:b/>
          <w:spacing w:val="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Break</w:t>
      </w:r>
      <w:r>
        <w:rPr>
          <w:rFonts w:ascii="Arial" w:eastAsia="Arial" w:hAnsi="Arial" w:cs="Arial"/>
          <w:b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spacing w:val="-3"/>
          <w:sz w:val="32"/>
          <w:szCs w:val="32"/>
        </w:rPr>
        <w:t>o</w:t>
      </w:r>
      <w:r>
        <w:rPr>
          <w:rFonts w:ascii="Arial" w:eastAsia="Arial" w:hAnsi="Arial" w:cs="Arial"/>
          <w:b/>
          <w:spacing w:val="8"/>
          <w:sz w:val="32"/>
          <w:szCs w:val="32"/>
        </w:rPr>
        <w:t>w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Rei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b</w:t>
      </w:r>
      <w:r>
        <w:rPr>
          <w:rFonts w:ascii="Arial" w:eastAsia="Arial" w:hAnsi="Arial" w:cs="Arial"/>
          <w:b/>
          <w:w w:val="99"/>
          <w:sz w:val="32"/>
          <w:szCs w:val="32"/>
        </w:rPr>
        <w:t>ursab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l</w:t>
      </w:r>
      <w:r>
        <w:rPr>
          <w:rFonts w:ascii="Arial" w:eastAsia="Arial" w:hAnsi="Arial" w:cs="Arial"/>
          <w:b/>
          <w:w w:val="99"/>
          <w:sz w:val="32"/>
          <w:szCs w:val="32"/>
        </w:rPr>
        <w:t>es</w:t>
      </w:r>
    </w:p>
    <w:p w:rsidR="00733FE8" w:rsidRDefault="00835D8C">
      <w:pPr>
        <w:ind w:left="6181" w:right="62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[i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title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z w:val="24"/>
          <w:szCs w:val="24"/>
        </w:rPr>
        <w:t>ssi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FF0000"/>
          <w:sz w:val="24"/>
          <w:szCs w:val="24"/>
        </w:rPr>
        <w:t>t]</w:t>
      </w:r>
    </w:p>
    <w:p w:rsidR="00733FE8" w:rsidRDefault="00835D8C">
      <w:pPr>
        <w:ind w:left="5002" w:right="502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[i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rt re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z w:val="24"/>
          <w:szCs w:val="24"/>
        </w:rPr>
        <w:t>ce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s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FF0000"/>
          <w:sz w:val="24"/>
          <w:szCs w:val="24"/>
        </w:rPr>
        <w:t>v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r</w:t>
      </w:r>
      <w:r>
        <w:rPr>
          <w:rFonts w:ascii="Arial" w:eastAsia="Arial" w:hAnsi="Arial" w:cs="Arial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FF0000"/>
          <w:sz w:val="24"/>
          <w:szCs w:val="24"/>
        </w:rPr>
        <w:t>]</w:t>
      </w:r>
    </w:p>
    <w:p w:rsidR="00733FE8" w:rsidRDefault="00733FE8">
      <w:pPr>
        <w:spacing w:before="18" w:line="260" w:lineRule="exact"/>
        <w:rPr>
          <w:sz w:val="26"/>
          <w:szCs w:val="26"/>
        </w:rPr>
      </w:pPr>
    </w:p>
    <w:p w:rsidR="00733FE8" w:rsidRDefault="00835D8C">
      <w:pPr>
        <w:ind w:left="100" w:right="212"/>
        <w:rPr>
          <w:rFonts w:ascii="Arial" w:eastAsia="Arial" w:hAnsi="Arial" w:cs="Arial"/>
          <w:sz w:val="24"/>
          <w:szCs w:val="24"/>
        </w:rPr>
      </w:pPr>
      <w:r>
        <w:pict>
          <v:group id="_x0000_s1136" style="position:absolute;left:0;text-align:left;margin-left:37.2pt;margin-top:41.75pt;width:767.6pt;height:0;z-index:-5685;mso-position-horizontal-relative:page" coordorigin="744,835" coordsize="15352,0">
            <v:shape id="_x0000_s1137" style="position:absolute;left:744;top:835;width:15352;height:0" coordorigin="744,835" coordsize="15352,0" path="m744,835r15352,e" filled="f" strokeweight=".58pt">
              <v:path arrowok="t"/>
            </v:shape>
            <w10:wrap anchorx="page"/>
          </v:group>
        </w:pict>
      </w:r>
      <w:r>
        <w:pict>
          <v:group id="_x0000_s1126" style="position:absolute;left:0;text-align:left;margin-left:36.9pt;margin-top:64.15pt;width:768.2pt;height:.6pt;z-index:-5684;mso-position-horizontal-relative:page" coordorigin="738,1283" coordsize="15364,12">
            <v:shape id="_x0000_s1135" style="position:absolute;left:744;top:1289;width:1316;height:0" coordorigin="744,1289" coordsize="1316,0" path="m744,1289r1316,e" filled="f" strokeweight=".58pt">
              <v:path arrowok="t"/>
            </v:shape>
            <v:shape id="_x0000_s1134" style="position:absolute;left:2069;top:1289;width:3468;height:0" coordorigin="2069,1289" coordsize="3468,0" path="m2069,1289r3469,e" filled="f" strokeweight=".58pt">
              <v:path arrowok="t"/>
            </v:shape>
            <v:shape id="_x0000_s1133" style="position:absolute;left:5547;top:1289;width:979;height:0" coordorigin="5547,1289" coordsize="979,0" path="m5547,1289r980,e" filled="f" strokeweight=".58pt">
              <v:path arrowok="t"/>
            </v:shape>
            <v:shape id="_x0000_s1132" style="position:absolute;left:6536;top:1289;width:986;height:0" coordorigin="6536,1289" coordsize="986,0" path="m6536,1289r987,e" filled="f" strokeweight=".58pt">
              <v:path arrowok="t"/>
            </v:shape>
            <v:shape id="_x0000_s1131" style="position:absolute;left:7532;top:1289;width:1126;height:0" coordorigin="7532,1289" coordsize="1126,0" path="m7532,1289r1126,e" filled="f" strokeweight=".58pt">
              <v:path arrowok="t"/>
            </v:shape>
            <v:shape id="_x0000_s1130" style="position:absolute;left:8667;top:1289;width:1522;height:0" coordorigin="8667,1289" coordsize="1522,0" path="m8667,1289r1522,e" filled="f" strokeweight=".58pt">
              <v:path arrowok="t"/>
            </v:shape>
            <v:shape id="_x0000_s1129" style="position:absolute;left:10199;top:1289;width:1522;height:0" coordorigin="10199,1289" coordsize="1522,0" path="m10199,1289r1522,e" filled="f" strokeweight=".58pt">
              <v:path arrowok="t"/>
            </v:shape>
            <v:shape id="_x0000_s1128" style="position:absolute;left:11730;top:1289;width:1522;height:0" coordorigin="11730,1289" coordsize="1522,0" path="m11730,1289r1522,e" filled="f" strokeweight=".58pt">
              <v:path arrowok="t"/>
            </v:shape>
            <v:shape id="_x0000_s1127" style="position:absolute;left:13262;top:1289;width:2834;height:0" coordorigin="13262,1289" coordsize="2834,0" path="m13262,1289r2834,e" filled="f" strokeweight=".58pt">
              <v:path arrowok="t"/>
            </v:shape>
            <w10:wrap anchorx="page"/>
          </v:group>
        </w:pict>
      </w:r>
      <w:r>
        <w:pict>
          <v:group id="_x0000_s1116" style="position:absolute;left:0;text-align:left;margin-left:36.9pt;margin-top:102.7pt;width:768.2pt;height:.6pt;z-index:-5683;mso-position-horizontal-relative:page" coordorigin="738,2054" coordsize="15364,12">
            <v:shape id="_x0000_s1125" style="position:absolute;left:744;top:2059;width:1316;height:0" coordorigin="744,2059" coordsize="1316,0" path="m744,2059r1316,e" filled="f" strokeweight=".58pt">
              <v:path arrowok="t"/>
            </v:shape>
            <v:shape id="_x0000_s1124" style="position:absolute;left:2069;top:2059;width:3468;height:0" coordorigin="2069,2059" coordsize="3468,0" path="m2069,2059r3469,e" filled="f" strokeweight=".58pt">
              <v:path arrowok="t"/>
            </v:shape>
            <v:shape id="_x0000_s1123" style="position:absolute;left:5547;top:2059;width:979;height:0" coordorigin="5547,2059" coordsize="979,0" path="m5547,2059r980,e" filled="f" strokeweight=".58pt">
              <v:path arrowok="t"/>
            </v:shape>
            <v:shape id="_x0000_s1122" style="position:absolute;left:6536;top:2059;width:986;height:0" coordorigin="6536,2059" coordsize="986,0" path="m6536,2059r987,e" filled="f" strokeweight=".58pt">
              <v:path arrowok="t"/>
            </v:shape>
            <v:shape id="_x0000_s1121" style="position:absolute;left:7532;top:2059;width:1126;height:0" coordorigin="7532,2059" coordsize="1126,0" path="m7532,2059r1126,e" filled="f" strokeweight=".58pt">
              <v:path arrowok="t"/>
            </v:shape>
            <v:shape id="_x0000_s1120" style="position:absolute;left:8667;top:2059;width:1522;height:0" coordorigin="8667,2059" coordsize="1522,0" path="m8667,2059r1522,e" filled="f" strokeweight=".58pt">
              <v:path arrowok="t"/>
            </v:shape>
            <v:shape id="_x0000_s1119" style="position:absolute;left:10199;top:2059;width:1522;height:0" coordorigin="10199,2059" coordsize="1522,0" path="m10199,2059r1522,e" filled="f" strokeweight=".58pt">
              <v:path arrowok="t"/>
            </v:shape>
            <v:shape id="_x0000_s1118" style="position:absolute;left:11730;top:2059;width:1522;height:0" coordorigin="11730,2059" coordsize="1522,0" path="m11730,2059r1522,e" filled="f" strokeweight=".58pt">
              <v:path arrowok="t"/>
            </v:shape>
            <v:shape id="_x0000_s1117" style="position:absolute;left:13262;top:2059;width:2834;height:0" coordorigin="13262,2059" coordsize="2834,0" path="m13262,2059r2834,e" filled="f" strokeweight=".58pt">
              <v:path arrowok="t"/>
            </v:shape>
            <w10:wrap anchorx="page"/>
          </v:group>
        </w:pict>
      </w:r>
      <w:r>
        <w:pict>
          <v:group id="_x0000_s1106" style="position:absolute;left:0;text-align:left;margin-left:36.9pt;margin-top:136.75pt;width:768.2pt;height:.6pt;z-index:-5682;mso-position-horizontal-relative:page" coordorigin="738,2735" coordsize="15364,12">
            <v:shape id="_x0000_s1115" style="position:absolute;left:744;top:2741;width:1316;height:0" coordorigin="744,2741" coordsize="1316,0" path="m744,2741r1316,e" filled="f" strokeweight=".58pt">
              <v:path arrowok="t"/>
            </v:shape>
            <v:shape id="_x0000_s1114" style="position:absolute;left:2069;top:2741;width:3468;height:0" coordorigin="2069,2741" coordsize="3468,0" path="m2069,2741r3469,e" filled="f" strokeweight=".58pt">
              <v:path arrowok="t"/>
            </v:shape>
            <v:shape id="_x0000_s1113" style="position:absolute;left:5547;top:2741;width:979;height:0" coordorigin="5547,2741" coordsize="979,0" path="m5547,2741r980,e" filled="f" strokeweight=".58pt">
              <v:path arrowok="t"/>
            </v:shape>
            <v:shape id="_x0000_s1112" style="position:absolute;left:6536;top:2741;width:986;height:0" coordorigin="6536,2741" coordsize="986,0" path="m6536,2741r987,e" filled="f" strokeweight=".58pt">
              <v:path arrowok="t"/>
            </v:shape>
            <v:shape id="_x0000_s1111" style="position:absolute;left:7532;top:2741;width:1126;height:0" coordorigin="7532,2741" coordsize="1126,0" path="m7532,2741r1126,e" filled="f" strokeweight=".58pt">
              <v:path arrowok="t"/>
            </v:shape>
            <v:shape id="_x0000_s1110" style="position:absolute;left:8667;top:2741;width:1522;height:0" coordorigin="8667,2741" coordsize="1522,0" path="m8667,2741r1522,e" filled="f" strokeweight=".58pt">
              <v:path arrowok="t"/>
            </v:shape>
            <v:shape id="_x0000_s1109" style="position:absolute;left:10199;top:2741;width:1522;height:0" coordorigin="10199,2741" coordsize="1522,0" path="m10199,2741r1522,e" filled="f" strokeweight=".58pt">
              <v:path arrowok="t"/>
            </v:shape>
            <v:shape id="_x0000_s1108" style="position:absolute;left:11730;top:2741;width:1522;height:0" coordorigin="11730,2741" coordsize="1522,0" path="m11730,2741r1522,e" filled="f" strokeweight=".58pt">
              <v:path arrowok="t"/>
            </v:shape>
            <v:shape id="_x0000_s1107" style="position:absolute;left:13262;top:2741;width:2834;height:0" coordorigin="13262,2741" coordsize="2834,0" path="m13262,2741r2834,e" filled="f" strokeweight=".58pt">
              <v:path arrowok="t"/>
            </v:shape>
            <w10:wrap anchorx="page"/>
          </v:group>
        </w:pict>
      </w:r>
      <w:r>
        <w:pict>
          <v:group id="_x0000_s1096" style="position:absolute;left:0;text-align:left;margin-left:36.9pt;margin-top:160.3pt;width:768.2pt;height:.6pt;z-index:-5681;mso-position-horizontal-relative:page" coordorigin="738,3206" coordsize="15364,12">
            <v:shape id="_x0000_s1105" style="position:absolute;left:744;top:3212;width:1316;height:0" coordorigin="744,3212" coordsize="1316,0" path="m744,3212r1316,e" filled="f" strokeweight=".58pt">
              <v:path arrowok="t"/>
            </v:shape>
            <v:shape id="_x0000_s1104" style="position:absolute;left:2069;top:3212;width:3468;height:0" coordorigin="2069,3212" coordsize="3468,0" path="m2069,3212r3469,e" filled="f" strokeweight=".58pt">
              <v:path arrowok="t"/>
            </v:shape>
            <v:shape id="_x0000_s1103" style="position:absolute;left:5547;top:3212;width:979;height:0" coordorigin="5547,3212" coordsize="979,0" path="m5547,3212r980,e" filled="f" strokeweight=".58pt">
              <v:path arrowok="t"/>
            </v:shape>
            <v:shape id="_x0000_s1102" style="position:absolute;left:6536;top:3212;width:986;height:0" coordorigin="6536,3212" coordsize="986,0" path="m6536,3212r987,e" filled="f" strokeweight=".58pt">
              <v:path arrowok="t"/>
            </v:shape>
            <v:shape id="_x0000_s1101" style="position:absolute;left:7532;top:3212;width:1126;height:0" coordorigin="7532,3212" coordsize="1126,0" path="m7532,3212r1126,e" filled="f" strokeweight=".58pt">
              <v:path arrowok="t"/>
            </v:shape>
            <v:shape id="_x0000_s1100" style="position:absolute;left:8667;top:3212;width:1522;height:0" coordorigin="8667,3212" coordsize="1522,0" path="m8667,3212r1522,e" filled="f" strokeweight=".58pt">
              <v:path arrowok="t"/>
            </v:shape>
            <v:shape id="_x0000_s1099" style="position:absolute;left:10199;top:3212;width:1522;height:0" coordorigin="10199,3212" coordsize="1522,0" path="m10199,3212r1522,e" filled="f" strokeweight=".58pt">
              <v:path arrowok="t"/>
            </v:shape>
            <v:shape id="_x0000_s1098" style="position:absolute;left:11730;top:3212;width:1522;height:0" coordorigin="11730,3212" coordsize="1522,0" path="m11730,3212r1522,e" filled="f" strokeweight=".58pt">
              <v:path arrowok="t"/>
            </v:shape>
            <v:shape id="_x0000_s1097" style="position:absolute;left:13262;top:3212;width:2834;height:0" coordorigin="13262,3212" coordsize="2834,0" path="m13262,3212r2834,e" filled="f" strokeweight=".58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36.9pt;margin-top:188pt;width:768.2pt;height:.6pt;z-index:-5680;mso-position-horizontal-relative:page" coordorigin="738,3760" coordsize="15364,12">
            <v:shape id="_x0000_s1095" style="position:absolute;left:744;top:3766;width:1316;height:0" coordorigin="744,3766" coordsize="1316,0" path="m744,3766r1316,e" filled="f" strokeweight=".58pt">
              <v:path arrowok="t"/>
            </v:shape>
            <v:shape id="_x0000_s1094" style="position:absolute;left:2069;top:3766;width:3468;height:0" coordorigin="2069,3766" coordsize="3468,0" path="m2069,3766r3469,e" filled="f" strokeweight=".58pt">
              <v:path arrowok="t"/>
            </v:shape>
            <v:shape id="_x0000_s1093" style="position:absolute;left:5547;top:3766;width:979;height:0" coordorigin="5547,3766" coordsize="979,0" path="m5547,3766r980,e" filled="f" strokeweight=".58pt">
              <v:path arrowok="t"/>
            </v:shape>
            <v:shape id="_x0000_s1092" style="position:absolute;left:6536;top:3766;width:986;height:0" coordorigin="6536,3766" coordsize="986,0" path="m6536,3766r987,e" filled="f" strokeweight=".58pt">
              <v:path arrowok="t"/>
            </v:shape>
            <v:shape id="_x0000_s1091" style="position:absolute;left:7532;top:3766;width:1126;height:0" coordorigin="7532,3766" coordsize="1126,0" path="m7532,3766r1126,e" filled="f" strokeweight=".58pt">
              <v:path arrowok="t"/>
            </v:shape>
            <v:shape id="_x0000_s1090" style="position:absolute;left:8667;top:3766;width:1522;height:0" coordorigin="8667,3766" coordsize="1522,0" path="m8667,3766r1522,e" filled="f" strokeweight=".58pt">
              <v:path arrowok="t"/>
            </v:shape>
            <v:shape id="_x0000_s1089" style="position:absolute;left:10199;top:3766;width:1522;height:0" coordorigin="10199,3766" coordsize="1522,0" path="m10199,3766r1522,e" filled="f" strokeweight=".58pt">
              <v:path arrowok="t"/>
            </v:shape>
            <v:shape id="_x0000_s1088" style="position:absolute;left:11730;top:3766;width:1522;height:0" coordorigin="11730,3766" coordsize="1522,0" path="m11730,3766r1522,e" filled="f" strokeweight=".58pt">
              <v:path arrowok="t"/>
            </v:shape>
            <v:shape id="_x0000_s1087" style="position:absolute;left:13262;top:3766;width:2834;height:0" coordorigin="13262,3766" coordsize="2834,0" path="m13262,3766r2834,e" filled="f" strokeweight=".58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36.9pt;margin-top:229.65pt;width:768.2pt;height:.6pt;z-index:-5679;mso-position-horizontal-relative:page" coordorigin="738,4593" coordsize="15364,12">
            <v:shape id="_x0000_s1085" style="position:absolute;left:744;top:4599;width:1316;height:0" coordorigin="744,4599" coordsize="1316,0" path="m744,4599r1316,e" filled="f" strokeweight=".58pt">
              <v:path arrowok="t"/>
            </v:shape>
            <v:shape id="_x0000_s1084" style="position:absolute;left:2069;top:4599;width:3468;height:0" coordorigin="2069,4599" coordsize="3468,0" path="m2069,4599r3469,e" filled="f" strokeweight=".58pt">
              <v:path arrowok="t"/>
            </v:shape>
            <v:shape id="_x0000_s1083" style="position:absolute;left:5547;top:4599;width:979;height:0" coordorigin="5547,4599" coordsize="979,0" path="m5547,4599r980,e" filled="f" strokeweight=".58pt">
              <v:path arrowok="t"/>
            </v:shape>
            <v:shape id="_x0000_s1082" style="position:absolute;left:6536;top:4599;width:986;height:0" coordorigin="6536,4599" coordsize="986,0" path="m6536,4599r987,e" filled="f" strokeweight=".58pt">
              <v:path arrowok="t"/>
            </v:shape>
            <v:shape id="_x0000_s1081" style="position:absolute;left:7532;top:4599;width:1126;height:0" coordorigin="7532,4599" coordsize="1126,0" path="m7532,4599r1126,e" filled="f" strokeweight=".58pt">
              <v:path arrowok="t"/>
            </v:shape>
            <v:shape id="_x0000_s1080" style="position:absolute;left:8667;top:4599;width:1522;height:0" coordorigin="8667,4599" coordsize="1522,0" path="m8667,4599r1522,e" filled="f" strokeweight=".58pt">
              <v:path arrowok="t"/>
            </v:shape>
            <v:shape id="_x0000_s1079" style="position:absolute;left:10199;top:4599;width:1522;height:0" coordorigin="10199,4599" coordsize="1522,0" path="m10199,4599r1522,e" filled="f" strokeweight=".58pt">
              <v:path arrowok="t"/>
            </v:shape>
            <v:shape id="_x0000_s1078" style="position:absolute;left:11730;top:4599;width:1522;height:0" coordorigin="11730,4599" coordsize="1522,0" path="m11730,4599r1522,e" filled="f" strokeweight=".58pt">
              <v:path arrowok="t"/>
            </v:shape>
            <v:shape id="_x0000_s1077" style="position:absolute;left:13262;top:4599;width:2834;height:0" coordorigin="13262,4599" coordsize="2834,0" path="m13262,4599r2834,e" filled="f" strokeweight=".58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36.9pt;margin-top:397.75pt;width:768.2pt;height:.6pt;z-index:-5678;mso-position-horizontal-relative:page;mso-position-vertical-relative:page" coordorigin="738,7955" coordsize="15364,12">
            <v:shape id="_x0000_s1075" style="position:absolute;left:744;top:7960;width:1316;height:0" coordorigin="744,7960" coordsize="1316,0" path="m744,7960r1316,e" filled="f" strokeweight=".58pt">
              <v:path arrowok="t"/>
            </v:shape>
            <v:shape id="_x0000_s1074" style="position:absolute;left:2069;top:7960;width:3468;height:0" coordorigin="2069,7960" coordsize="3468,0" path="m2069,7960r3469,e" filled="f" strokeweight=".58pt">
              <v:path arrowok="t"/>
            </v:shape>
            <v:shape id="_x0000_s1073" style="position:absolute;left:5547;top:7960;width:979;height:0" coordorigin="5547,7960" coordsize="979,0" path="m5547,7960r980,e" filled="f" strokeweight=".58pt">
              <v:path arrowok="t"/>
            </v:shape>
            <v:shape id="_x0000_s1072" style="position:absolute;left:6536;top:7960;width:986;height:0" coordorigin="6536,7960" coordsize="986,0" path="m6536,7960r987,e" filled="f" strokeweight=".58pt">
              <v:path arrowok="t"/>
            </v:shape>
            <v:shape id="_x0000_s1071" style="position:absolute;left:7532;top:7960;width:1126;height:0" coordorigin="7532,7960" coordsize="1126,0" path="m7532,7960r1126,e" filled="f" strokeweight=".58pt">
              <v:path arrowok="t"/>
            </v:shape>
            <v:shape id="_x0000_s1070" style="position:absolute;left:8667;top:7960;width:1522;height:0" coordorigin="8667,7960" coordsize="1522,0" path="m8667,7960r1522,e" filled="f" strokeweight=".58pt">
              <v:path arrowok="t"/>
            </v:shape>
            <v:shape id="_x0000_s1069" style="position:absolute;left:10199;top:7960;width:1522;height:0" coordorigin="10199,7960" coordsize="1522,0" path="m10199,7960r1522,e" filled="f" strokeweight=".58pt">
              <v:path arrowok="t"/>
            </v:shape>
            <v:shape id="_x0000_s1068" style="position:absolute;left:11730;top:7960;width:1522;height:0" coordorigin="11730,7960" coordsize="1522,0" path="m11730,7960r1522,e" filled="f" strokeweight=".58pt">
              <v:path arrowok="t"/>
            </v:shape>
            <v:shape id="_x0000_s1067" style="position:absolute;left:13262;top:7960;width:2834;height:0" coordorigin="13262,7960" coordsize="2834,0" path="m13262,7960r2834,e" filled="f" strokeweight=".58pt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36.9pt;margin-top:412.15pt;width:768.2pt;height:.6pt;z-index:-5677;mso-position-horizontal-relative:page;mso-position-vertical-relative:page" coordorigin="738,8243" coordsize="15364,12">
            <v:shape id="_x0000_s1065" style="position:absolute;left:744;top:8248;width:1316;height:0" coordorigin="744,8248" coordsize="1316,0" path="m744,8248r1316,e" filled="f" strokeweight=".58pt">
              <v:path arrowok="t"/>
            </v:shape>
            <v:shape id="_x0000_s1064" style="position:absolute;left:2069;top:8248;width:3468;height:0" coordorigin="2069,8248" coordsize="3468,0" path="m2069,8248r3469,e" filled="f" strokeweight=".58pt">
              <v:path arrowok="t"/>
            </v:shape>
            <v:shape id="_x0000_s1063" style="position:absolute;left:5547;top:8248;width:979;height:0" coordorigin="5547,8248" coordsize="979,0" path="m5547,8248r980,e" filled="f" strokeweight=".58pt">
              <v:path arrowok="t"/>
            </v:shape>
            <v:shape id="_x0000_s1062" style="position:absolute;left:6536;top:8248;width:986;height:0" coordorigin="6536,8248" coordsize="986,0" path="m6536,8248r987,e" filled="f" strokeweight=".58pt">
              <v:path arrowok="t"/>
            </v:shape>
            <v:shape id="_x0000_s1061" style="position:absolute;left:7532;top:8248;width:1126;height:0" coordorigin="7532,8248" coordsize="1126,0" path="m7532,8248r1126,e" filled="f" strokeweight=".58pt">
              <v:path arrowok="t"/>
            </v:shape>
            <v:shape id="_x0000_s1060" style="position:absolute;left:8667;top:8248;width:1522;height:0" coordorigin="8667,8248" coordsize="1522,0" path="m8667,8248r1522,e" filled="f" strokeweight=".58pt">
              <v:path arrowok="t"/>
            </v:shape>
            <v:shape id="_x0000_s1059" style="position:absolute;left:10199;top:8248;width:1522;height:0" coordorigin="10199,8248" coordsize="1522,0" path="m10199,8248r1522,e" filled="f" strokeweight=".58pt">
              <v:path arrowok="t"/>
            </v:shape>
            <v:shape id="_x0000_s1058" style="position:absolute;left:11730;top:8248;width:1522;height:0" coordorigin="11730,8248" coordsize="1522,0" path="m11730,8248r1522,e" filled="f" strokeweight=".58pt">
              <v:path arrowok="t"/>
            </v:shape>
            <v:shape id="_x0000_s1057" style="position:absolute;left:13262;top:8248;width:2834;height:0" coordorigin="13262,8248" coordsize="2834,0" path="m13262,8248r2834,e" filled="f" strokeweight=".58pt">
              <v:path arrowok="t"/>
            </v:shape>
            <w10:wrap anchorx="page" anchory="page"/>
          </v:group>
        </w:pict>
      </w:r>
      <w:r>
        <w:pict>
          <v:group id="_x0000_s1046" style="position:absolute;left:0;text-align:left;margin-left:36.9pt;margin-top:429.05pt;width:768.2pt;height:.6pt;z-index:-5676;mso-position-horizontal-relative:page;mso-position-vertical-relative:page" coordorigin="738,8581" coordsize="15364,12">
            <v:shape id="_x0000_s1055" style="position:absolute;left:744;top:8587;width:1316;height:0" coordorigin="744,8587" coordsize="1316,0" path="m744,8587r1316,e" filled="f" strokeweight=".58pt">
              <v:path arrowok="t"/>
            </v:shape>
            <v:shape id="_x0000_s1054" style="position:absolute;left:2069;top:8587;width:3468;height:0" coordorigin="2069,8587" coordsize="3468,0" path="m2069,8587r3469,e" filled="f" strokeweight=".58pt">
              <v:path arrowok="t"/>
            </v:shape>
            <v:shape id="_x0000_s1053" style="position:absolute;left:5547;top:8587;width:979;height:0" coordorigin="5547,8587" coordsize="979,0" path="m5547,8587r980,e" filled="f" strokeweight=".58pt">
              <v:path arrowok="t"/>
            </v:shape>
            <v:shape id="_x0000_s1052" style="position:absolute;left:6536;top:8587;width:986;height:0" coordorigin="6536,8587" coordsize="986,0" path="m6536,8587r987,e" filled="f" strokeweight=".58pt">
              <v:path arrowok="t"/>
            </v:shape>
            <v:shape id="_x0000_s1051" style="position:absolute;left:7532;top:8587;width:1126;height:0" coordorigin="7532,8587" coordsize="1126,0" path="m7532,8587r1126,e" filled="f" strokeweight=".58pt">
              <v:path arrowok="t"/>
            </v:shape>
            <v:shape id="_x0000_s1050" style="position:absolute;left:8667;top:8587;width:1522;height:0" coordorigin="8667,8587" coordsize="1522,0" path="m8667,8587r1522,e" filled="f" strokeweight=".58pt">
              <v:path arrowok="t"/>
            </v:shape>
            <v:shape id="_x0000_s1049" style="position:absolute;left:10199;top:8587;width:1522;height:0" coordorigin="10199,8587" coordsize="1522,0" path="m10199,8587r1522,e" filled="f" strokeweight=".58pt">
              <v:path arrowok="t"/>
            </v:shape>
            <v:shape id="_x0000_s1048" style="position:absolute;left:11730;top:8587;width:1522;height:0" coordorigin="11730,8587" coordsize="1522,0" path="m11730,8587r1522,e" filled="f" strokeweight=".58pt">
              <v:path arrowok="t"/>
            </v:shape>
            <v:shape id="_x0000_s1047" style="position:absolute;left:13262;top:8587;width:2834;height:0" coordorigin="13262,8587" coordsize="2834,0" path="m13262,8587r2834,e" filled="f" strokeweight=".58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36.9pt;margin-top:454.85pt;width:768.2pt;height:.6pt;z-index:-5675;mso-position-horizontal-relative:page;mso-position-vertical-relative:page" coordorigin="738,9097" coordsize="15364,12">
            <v:shape id="_x0000_s1045" style="position:absolute;left:744;top:9103;width:1316;height:0" coordorigin="744,9103" coordsize="1316,0" path="m744,9103r1316,e" filled="f" strokeweight=".58pt">
              <v:path arrowok="t"/>
            </v:shape>
            <v:shape id="_x0000_s1044" style="position:absolute;left:2069;top:9103;width:3468;height:0" coordorigin="2069,9103" coordsize="3468,0" path="m2069,9103r3469,e" filled="f" strokeweight=".58pt">
              <v:path arrowok="t"/>
            </v:shape>
            <v:shape id="_x0000_s1043" style="position:absolute;left:5547;top:9103;width:979;height:0" coordorigin="5547,9103" coordsize="979,0" path="m5547,9103r980,e" filled="f" strokeweight=".58pt">
              <v:path arrowok="t"/>
            </v:shape>
            <v:shape id="_x0000_s1042" style="position:absolute;left:6536;top:9103;width:986;height:0" coordorigin="6536,9103" coordsize="986,0" path="m6536,9103r987,e" filled="f" strokeweight=".58pt">
              <v:path arrowok="t"/>
            </v:shape>
            <v:shape id="_x0000_s1041" style="position:absolute;left:7532;top:9103;width:1126;height:0" coordorigin="7532,9103" coordsize="1126,0" path="m7532,9103r1126,e" filled="f" strokeweight=".58pt">
              <v:path arrowok="t"/>
            </v:shape>
            <v:shape id="_x0000_s1040" style="position:absolute;left:8667;top:9103;width:1522;height:0" coordorigin="8667,9103" coordsize="1522,0" path="m8667,9103r1522,e" filled="f" strokeweight=".58pt">
              <v:path arrowok="t"/>
            </v:shape>
            <v:shape id="_x0000_s1039" style="position:absolute;left:10199;top:9103;width:1522;height:0" coordorigin="10199,9103" coordsize="1522,0" path="m10199,9103r1522,e" filled="f" strokeweight=".58pt">
              <v:path arrowok="t"/>
            </v:shape>
            <v:shape id="_x0000_s1038" style="position:absolute;left:11730;top:9103;width:1522;height:0" coordorigin="11730,9103" coordsize="1522,0" path="m11730,9103r1522,e" filled="f" strokeweight=".58pt">
              <v:path arrowok="t"/>
            </v:shape>
            <v:shape id="_x0000_s1037" style="position:absolute;left:13262;top:9103;width:2834;height:0" coordorigin="13262,9103" coordsize="2834,0" path="m13262,9103r2834,e" filled="f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strate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amoun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tracts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3478"/>
        <w:gridCol w:w="989"/>
        <w:gridCol w:w="996"/>
        <w:gridCol w:w="1135"/>
        <w:gridCol w:w="1532"/>
        <w:gridCol w:w="1531"/>
        <w:gridCol w:w="1532"/>
        <w:gridCol w:w="2844"/>
      </w:tblGrid>
      <w:tr w:rsidR="00733FE8">
        <w:trPr>
          <w:trHeight w:hRule="exact" w:val="455"/>
        </w:trPr>
        <w:tc>
          <w:tcPr>
            <w:tcW w:w="15362" w:type="dxa"/>
            <w:gridSpan w:val="9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234060"/>
          </w:tcPr>
          <w:p w:rsidR="00733FE8" w:rsidRDefault="00733FE8">
            <w:pPr>
              <w:spacing w:before="1" w:line="100" w:lineRule="exact"/>
              <w:rPr>
                <w:sz w:val="10"/>
                <w:szCs w:val="10"/>
              </w:rPr>
            </w:pPr>
          </w:p>
          <w:p w:rsidR="00733FE8" w:rsidRDefault="00835D8C">
            <w:pPr>
              <w:tabs>
                <w:tab w:val="left" w:pos="3700"/>
              </w:tabs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mburs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 Ex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  <w:u w:val="single" w:color="FFFFFF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  <w:u w:val="single" w:color="FFFFFF"/>
              </w:rPr>
              <w:tab/>
            </w:r>
          </w:p>
          <w:p w:rsidR="00733FE8" w:rsidRDefault="00733FE8">
            <w:pPr>
              <w:spacing w:before="7" w:line="100" w:lineRule="exact"/>
              <w:rPr>
                <w:sz w:val="10"/>
                <w:szCs w:val="10"/>
              </w:rPr>
            </w:pPr>
          </w:p>
          <w:p w:rsidR="00733FE8" w:rsidRDefault="00835D8C">
            <w:pPr>
              <w:spacing w:line="200" w:lineRule="exact"/>
              <w:ind w:left="80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  <w:position w:val="-4"/>
                <w:sz w:val="22"/>
                <w:szCs w:val="22"/>
              </w:rPr>
              <w:t>{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-4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position w:val="-4"/>
                <w:sz w:val="22"/>
                <w:szCs w:val="22"/>
              </w:rPr>
              <w:t>urren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-4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position w:val="-4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position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-4"/>
                <w:sz w:val="22"/>
                <w:szCs w:val="22"/>
              </w:rPr>
              <w:t xml:space="preserve">#   </w:t>
            </w:r>
            <w:r>
              <w:rPr>
                <w:rFonts w:ascii="Arial" w:eastAsia="Arial" w:hAnsi="Arial" w:cs="Arial"/>
                <w:b/>
                <w:color w:val="FFFFFF"/>
                <w:spacing w:val="54"/>
                <w:position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-4"/>
                <w:sz w:val="22"/>
                <w:szCs w:val="22"/>
              </w:rPr>
              <w:t>{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-4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position w:val="-4"/>
                <w:sz w:val="22"/>
                <w:szCs w:val="22"/>
              </w:rPr>
              <w:t>urren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-4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position w:val="-4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position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-4"/>
                <w:sz w:val="22"/>
                <w:szCs w:val="22"/>
              </w:rPr>
              <w:t xml:space="preserve">#   </w:t>
            </w:r>
            <w:r>
              <w:rPr>
                <w:rFonts w:ascii="Arial" w:eastAsia="Arial" w:hAnsi="Arial" w:cs="Arial"/>
                <w:b/>
                <w:color w:val="FFFFFF"/>
                <w:spacing w:val="54"/>
                <w:position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position w:val="-4"/>
                <w:sz w:val="22"/>
                <w:szCs w:val="22"/>
              </w:rPr>
              <w:t>{</w:t>
            </w:r>
            <w:r>
              <w:rPr>
                <w:rFonts w:ascii="Arial" w:eastAsia="Arial" w:hAnsi="Arial" w:cs="Arial"/>
                <w:b/>
                <w:color w:val="FFFFFF"/>
                <w:spacing w:val="-6"/>
                <w:position w:val="-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position w:val="-4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-4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-4"/>
                <w:sz w:val="22"/>
                <w:szCs w:val="22"/>
              </w:rPr>
              <w:t>iti</w:t>
            </w:r>
            <w:r>
              <w:rPr>
                <w:rFonts w:ascii="Arial" w:eastAsia="Arial" w:hAnsi="Arial" w:cs="Arial"/>
                <w:b/>
                <w:color w:val="FFFFFF"/>
                <w:position w:val="-4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-4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position w:val="-4"/>
                <w:sz w:val="22"/>
                <w:szCs w:val="22"/>
              </w:rPr>
              <w:t>al</w:t>
            </w:r>
          </w:p>
          <w:p w:rsidR="00733FE8" w:rsidRDefault="00835D8C">
            <w:pPr>
              <w:tabs>
                <w:tab w:val="left" w:pos="1420"/>
                <w:tab w:val="left" w:pos="5880"/>
              </w:tabs>
              <w:spacing w:before="40" w:line="155" w:lineRule="auto"/>
              <w:ind w:left="1427" w:right="464" w:hanging="13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N°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position w:val="1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position w:val="14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position w:val="14"/>
                <w:sz w:val="22"/>
                <w:szCs w:val="22"/>
              </w:rPr>
              <w:t>pe of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position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14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1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position w:val="14"/>
                <w:sz w:val="22"/>
                <w:szCs w:val="22"/>
              </w:rPr>
              <w:t>mburs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1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position w:val="14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1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position w:val="14"/>
                <w:sz w:val="22"/>
                <w:szCs w:val="22"/>
              </w:rPr>
              <w:t xml:space="preserve">e                   </w:t>
            </w:r>
            <w:r>
              <w:rPr>
                <w:rFonts w:ascii="Arial" w:eastAsia="Arial" w:hAnsi="Arial" w:cs="Arial"/>
                <w:b/>
                <w:color w:val="FFFFFF"/>
                <w:spacing w:val="35"/>
                <w:position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2"/>
                <w:szCs w:val="22"/>
              </w:rPr>
              <w:t xml:space="preserve">nit        </w:t>
            </w:r>
            <w:r>
              <w:rPr>
                <w:rFonts w:ascii="Arial" w:eastAsia="Arial" w:hAnsi="Arial" w:cs="Arial"/>
                <w:b/>
                <w:color w:val="FFFFFF"/>
                <w:spacing w:val="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14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position w:val="14"/>
                <w:sz w:val="22"/>
                <w:szCs w:val="22"/>
              </w:rPr>
              <w:t xml:space="preserve">nit        </w:t>
            </w:r>
            <w:r>
              <w:rPr>
                <w:rFonts w:ascii="Arial" w:eastAsia="Arial" w:hAnsi="Arial" w:cs="Arial"/>
                <w:b/>
                <w:color w:val="FFFFFF"/>
                <w:spacing w:val="19"/>
                <w:position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2"/>
                <w:szCs w:val="22"/>
              </w:rPr>
              <w:t xml:space="preserve">y  </w:t>
            </w:r>
            <w:r>
              <w:rPr>
                <w:rFonts w:ascii="Arial" w:eastAsia="Arial" w:hAnsi="Arial" w:cs="Arial"/>
                <w:b/>
                <w:color w:val="FFFFFF"/>
                <w:spacing w:val="5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2"/>
                <w:szCs w:val="22"/>
              </w:rPr>
              <w:t>1-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2"/>
                <w:szCs w:val="22"/>
              </w:rPr>
              <w:t xml:space="preserve">FIN-   </w:t>
            </w:r>
            <w:r>
              <w:rPr>
                <w:rFonts w:ascii="Arial" w:eastAsia="Arial" w:hAnsi="Arial" w:cs="Arial"/>
                <w:b/>
                <w:color w:val="FFFFFF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2"/>
                <w:szCs w:val="22"/>
              </w:rPr>
              <w:t>2-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2"/>
                <w:szCs w:val="22"/>
              </w:rPr>
              <w:t xml:space="preserve">FIN-   </w:t>
            </w:r>
            <w:r>
              <w:rPr>
                <w:rFonts w:ascii="Arial" w:eastAsia="Arial" w:hAnsi="Arial" w:cs="Arial"/>
                <w:b/>
                <w:color w:val="FFFFFF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6"/>
                <w:position w:val="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2"/>
                <w:szCs w:val="22"/>
              </w:rPr>
              <w:t xml:space="preserve">,       </w:t>
            </w:r>
            <w:r>
              <w:rPr>
                <w:rFonts w:ascii="Arial" w:eastAsia="Arial" w:hAnsi="Arial" w:cs="Arial"/>
                <w:b/>
                <w:color w:val="FFFFFF"/>
                <w:spacing w:val="5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position w:val="14"/>
                <w:sz w:val="22"/>
                <w:szCs w:val="22"/>
              </w:rPr>
              <w:t>{</w:t>
            </w:r>
            <w:r>
              <w:rPr>
                <w:rFonts w:ascii="Arial" w:eastAsia="Arial" w:hAnsi="Arial" w:cs="Arial"/>
                <w:b/>
                <w:color w:val="FFFFFF"/>
                <w:spacing w:val="-6"/>
                <w:position w:val="1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position w:val="14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14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14"/>
                <w:sz w:val="22"/>
                <w:szCs w:val="22"/>
              </w:rPr>
              <w:t>iti</w:t>
            </w:r>
            <w:r>
              <w:rPr>
                <w:rFonts w:ascii="Arial" w:eastAsia="Arial" w:hAnsi="Arial" w:cs="Arial"/>
                <w:b/>
                <w:color w:val="FFFFFF"/>
                <w:position w:val="14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14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position w:val="14"/>
                <w:sz w:val="22"/>
                <w:szCs w:val="22"/>
              </w:rPr>
              <w:t>al 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14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position w:val="1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1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position w:val="1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14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position w:val="14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6"/>
                <w:position w:val="14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position w:val="14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expenses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ab/>
              <w:t xml:space="preserve">cost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-12"/>
                <w:sz w:val="22"/>
                <w:szCs w:val="22"/>
              </w:rPr>
              <w:t xml:space="preserve">2}                    </w:t>
            </w:r>
            <w:r>
              <w:rPr>
                <w:rFonts w:ascii="Arial" w:eastAsia="Arial" w:hAnsi="Arial" w:cs="Arial"/>
                <w:b/>
                <w:color w:val="FFFFFF"/>
                <w:spacing w:val="44"/>
                <w:position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-12"/>
                <w:sz w:val="22"/>
                <w:szCs w:val="22"/>
              </w:rPr>
              <w:t xml:space="preserve">2}                    </w:t>
            </w:r>
            <w:r>
              <w:rPr>
                <w:rFonts w:ascii="Arial" w:eastAsia="Arial" w:hAnsi="Arial" w:cs="Arial"/>
                <w:b/>
                <w:color w:val="FFFFFF"/>
                <w:spacing w:val="43"/>
                <w:position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-12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-1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-1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position w:val="-1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position w:val="-1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-1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position w:val="-12"/>
                <w:sz w:val="22"/>
                <w:szCs w:val="22"/>
              </w:rPr>
              <w:t xml:space="preserve">}         </w:t>
            </w:r>
            <w:r>
              <w:rPr>
                <w:rFonts w:ascii="Arial" w:eastAsia="Arial" w:hAnsi="Arial" w:cs="Arial"/>
                <w:b/>
                <w:color w:val="FFFFFF"/>
                <w:spacing w:val="16"/>
                <w:position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}</w:t>
            </w:r>
          </w:p>
        </w:tc>
      </w:tr>
      <w:tr w:rsidR="00733FE8">
        <w:trPr>
          <w:trHeight w:hRule="exact" w:val="769"/>
        </w:trPr>
        <w:tc>
          <w:tcPr>
            <w:tcW w:w="15362" w:type="dxa"/>
            <w:gridSpan w:val="9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234060"/>
          </w:tcPr>
          <w:p w:rsidR="00733FE8" w:rsidRDefault="00733FE8"/>
        </w:tc>
      </w:tr>
      <w:tr w:rsidR="00733FE8">
        <w:trPr>
          <w:trHeight w:hRule="exact" w:val="677"/>
        </w:trPr>
        <w:tc>
          <w:tcPr>
            <w:tcW w:w="13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34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>
            <w:pPr>
              <w:spacing w:before="16" w:line="200" w:lineRule="exact"/>
            </w:pPr>
          </w:p>
          <w:p w:rsidR="00733FE8" w:rsidRDefault="00835D8C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{e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,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ces**}</w:t>
            </w:r>
          </w:p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>
            <w:pPr>
              <w:spacing w:before="16" w:line="200" w:lineRule="exact"/>
            </w:pPr>
          </w:p>
          <w:p w:rsidR="00733FE8" w:rsidRDefault="00835D8C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{D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}</w:t>
            </w:r>
          </w:p>
        </w:tc>
        <w:tc>
          <w:tcPr>
            <w:tcW w:w="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1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2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480"/>
        </w:trPr>
        <w:tc>
          <w:tcPr>
            <w:tcW w:w="13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34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>
            <w:pPr>
              <w:spacing w:before="6" w:line="100" w:lineRule="exact"/>
              <w:rPr>
                <w:sz w:val="11"/>
                <w:szCs w:val="11"/>
              </w:rPr>
            </w:pPr>
          </w:p>
          <w:p w:rsidR="00733FE8" w:rsidRDefault="00835D8C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{e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}</w:t>
            </w:r>
          </w:p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>
            <w:pPr>
              <w:spacing w:before="6" w:line="100" w:lineRule="exact"/>
              <w:rPr>
                <w:sz w:val="11"/>
                <w:szCs w:val="11"/>
              </w:rPr>
            </w:pPr>
          </w:p>
          <w:p w:rsidR="00733FE8" w:rsidRDefault="00835D8C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{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}</w:t>
            </w:r>
          </w:p>
        </w:tc>
        <w:tc>
          <w:tcPr>
            <w:tcW w:w="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1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2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</w:tr>
      <w:tr w:rsidR="00733FE8">
        <w:trPr>
          <w:trHeight w:hRule="exact" w:val="545"/>
        </w:trPr>
        <w:tc>
          <w:tcPr>
            <w:tcW w:w="13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34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835D8C">
            <w:pPr>
              <w:spacing w:before="29" w:line="240" w:lineRule="exact"/>
              <w:ind w:left="102" w:right="15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{e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n/out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}</w:t>
            </w:r>
          </w:p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>
            <w:pPr>
              <w:spacing w:before="9" w:line="140" w:lineRule="exact"/>
              <w:rPr>
                <w:sz w:val="14"/>
                <w:szCs w:val="14"/>
              </w:rPr>
            </w:pPr>
          </w:p>
          <w:p w:rsidR="00733FE8" w:rsidRDefault="00835D8C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{T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p}</w:t>
            </w:r>
          </w:p>
        </w:tc>
        <w:tc>
          <w:tcPr>
            <w:tcW w:w="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1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2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843"/>
        </w:trPr>
        <w:tc>
          <w:tcPr>
            <w:tcW w:w="13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34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835D8C">
            <w:pPr>
              <w:spacing w:before="50" w:line="240" w:lineRule="exact"/>
              <w:ind w:left="102" w:right="2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{e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, co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t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}</w:t>
            </w:r>
          </w:p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1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2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</w:tr>
      <w:tr w:rsidR="00733FE8">
        <w:trPr>
          <w:trHeight w:hRule="exact" w:val="718"/>
        </w:trPr>
        <w:tc>
          <w:tcPr>
            <w:tcW w:w="13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34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>
            <w:pPr>
              <w:spacing w:before="15" w:line="220" w:lineRule="exact"/>
              <w:rPr>
                <w:sz w:val="22"/>
                <w:szCs w:val="22"/>
              </w:rPr>
            </w:pPr>
          </w:p>
          <w:p w:rsidR="00733FE8" w:rsidRDefault="00835D8C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{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}</w:t>
            </w:r>
          </w:p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1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2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298"/>
        </w:trPr>
        <w:tc>
          <w:tcPr>
            <w:tcW w:w="13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34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835D8C">
            <w:pPr>
              <w:spacing w:before="2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{e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}</w:t>
            </w:r>
          </w:p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1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2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</w:tr>
      <w:tr w:rsidR="00733FE8">
        <w:trPr>
          <w:trHeight w:hRule="exact" w:val="329"/>
        </w:trPr>
        <w:tc>
          <w:tcPr>
            <w:tcW w:w="13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34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835D8C">
            <w:pPr>
              <w:spacing w:before="4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1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2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33FE8" w:rsidRDefault="00733FE8"/>
        </w:tc>
      </w:tr>
      <w:tr w:rsidR="00733FE8">
        <w:trPr>
          <w:trHeight w:hRule="exact" w:val="526"/>
        </w:trPr>
        <w:tc>
          <w:tcPr>
            <w:tcW w:w="13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34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835D8C">
            <w:pPr>
              <w:spacing w:before="1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{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  <w:p w:rsidR="00733FE8" w:rsidRDefault="00835D8C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}</w:t>
            </w:r>
          </w:p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1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2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</w:tr>
      <w:tr w:rsidR="00733FE8">
        <w:trPr>
          <w:trHeight w:hRule="exact" w:val="394"/>
        </w:trPr>
        <w:tc>
          <w:tcPr>
            <w:tcW w:w="7923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733FE8" w:rsidRDefault="00835D8C">
            <w:pPr>
              <w:spacing w:before="2"/>
              <w:ind w:left="8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 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15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15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733FE8" w:rsidRDefault="00733FE8"/>
        </w:tc>
        <w:tc>
          <w:tcPr>
            <w:tcW w:w="28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733FE8" w:rsidRDefault="00733FE8"/>
        </w:tc>
      </w:tr>
    </w:tbl>
    <w:p w:rsidR="00733FE8" w:rsidRDefault="00733FE8">
      <w:pPr>
        <w:spacing w:before="3" w:line="240" w:lineRule="exact"/>
        <w:rPr>
          <w:sz w:val="24"/>
          <w:szCs w:val="24"/>
        </w:rPr>
      </w:pPr>
    </w:p>
    <w:p w:rsidR="00733FE8" w:rsidRDefault="00835D8C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:</w:t>
      </w:r>
    </w:p>
    <w:p w:rsidR="00733FE8" w:rsidRDefault="00835D8C">
      <w:pPr>
        <w:ind w:left="100" w:right="1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di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 is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us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733FE8" w:rsidRDefault="00733FE8">
      <w:pPr>
        <w:spacing w:before="4" w:line="120" w:lineRule="exact"/>
        <w:rPr>
          <w:sz w:val="12"/>
          <w:szCs w:val="12"/>
        </w:rPr>
      </w:pPr>
    </w:p>
    <w:p w:rsidR="00733FE8" w:rsidRDefault="00733FE8">
      <w:pPr>
        <w:spacing w:line="200" w:lineRule="exact"/>
      </w:pPr>
    </w:p>
    <w:p w:rsidR="00733FE8" w:rsidRDefault="00835D8C">
      <w:pPr>
        <w:spacing w:before="33"/>
        <w:ind w:right="118"/>
        <w:jc w:val="right"/>
        <w:sectPr w:rsidR="00733FE8">
          <w:headerReference w:type="default" r:id="rId27"/>
          <w:pgSz w:w="16860" w:h="11920" w:orient="landscape"/>
          <w:pgMar w:top="1080" w:right="600" w:bottom="280" w:left="620" w:header="0" w:footer="0" w:gutter="0"/>
          <w:cols w:space="720"/>
        </w:sectPr>
      </w:pPr>
      <w:r>
        <w:rPr>
          <w:spacing w:val="1"/>
          <w:w w:val="99"/>
        </w:rPr>
        <w:t>57</w:t>
      </w:r>
    </w:p>
    <w:p w:rsidR="00733FE8" w:rsidRDefault="00733FE8">
      <w:pPr>
        <w:spacing w:before="9" w:line="160" w:lineRule="exact"/>
        <w:rPr>
          <w:sz w:val="16"/>
          <w:szCs w:val="16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18"/>
        <w:ind w:left="4501" w:right="448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Secti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 xml:space="preserve">VI.    </w:t>
      </w:r>
      <w:r>
        <w:rPr>
          <w:rFonts w:ascii="Arial" w:eastAsia="Arial" w:hAnsi="Arial" w:cs="Arial"/>
          <w:b/>
          <w:spacing w:val="8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Terms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of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w w:val="99"/>
          <w:sz w:val="32"/>
          <w:szCs w:val="32"/>
        </w:rPr>
        <w:t>efer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w w:val="99"/>
          <w:sz w:val="32"/>
          <w:szCs w:val="32"/>
        </w:rPr>
        <w:t>nce</w:t>
      </w:r>
    </w:p>
    <w:p w:rsidR="00733FE8" w:rsidRDefault="00835D8C">
      <w:pPr>
        <w:spacing w:line="340" w:lineRule="exact"/>
        <w:ind w:left="2235" w:right="22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xed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Term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Agree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 T</w:t>
      </w:r>
      <w:r>
        <w:rPr>
          <w:rFonts w:ascii="Calibri" w:eastAsia="Calibri" w:hAnsi="Calibri" w:cs="Calibri"/>
          <w:spacing w:val="-1"/>
          <w:sz w:val="28"/>
          <w:szCs w:val="28"/>
        </w:rPr>
        <w:t>echn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al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relat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Serv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 on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Digital Ag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cu</w:t>
      </w:r>
      <w:r>
        <w:rPr>
          <w:rFonts w:ascii="Calibri" w:eastAsia="Calibri" w:hAnsi="Calibri" w:cs="Calibri"/>
          <w:sz w:val="28"/>
          <w:szCs w:val="28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re</w:t>
      </w:r>
    </w:p>
    <w:p w:rsidR="00733FE8" w:rsidRDefault="00733FE8">
      <w:pPr>
        <w:spacing w:before="1" w:line="180" w:lineRule="exact"/>
        <w:rPr>
          <w:sz w:val="19"/>
          <w:szCs w:val="19"/>
        </w:rPr>
      </w:pPr>
    </w:p>
    <w:p w:rsidR="00733FE8" w:rsidRDefault="00733FE8">
      <w:pPr>
        <w:spacing w:line="200" w:lineRule="exact"/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4690"/>
      </w:tblGrid>
      <w:tr w:rsidR="00733FE8">
        <w:trPr>
          <w:trHeight w:hRule="exact" w:val="648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20" w:lineRule="exact"/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835D8C">
            <w:pPr>
              <w:spacing w:line="220" w:lineRule="exact"/>
              <w:ind w:left="2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ical and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cy</w:t>
            </w:r>
          </w:p>
          <w:p w:rsidR="00733FE8" w:rsidRDefault="00835D8C">
            <w:pPr>
              <w:ind w:left="2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related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</w:p>
        </w:tc>
      </w:tr>
      <w:tr w:rsidR="00733FE8">
        <w:trPr>
          <w:trHeight w:hRule="exact" w:val="805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>
            <w:pPr>
              <w:spacing w:before="1" w:line="100" w:lineRule="exact"/>
              <w:rPr>
                <w:sz w:val="11"/>
                <w:szCs w:val="11"/>
              </w:rPr>
            </w:pPr>
          </w:p>
          <w:p w:rsidR="00733FE8" w:rsidRDefault="00835D8C">
            <w:pPr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t: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>
            <w:pPr>
              <w:spacing w:before="1" w:line="100" w:lineRule="exact"/>
              <w:rPr>
                <w:sz w:val="11"/>
                <w:szCs w:val="11"/>
              </w:rPr>
            </w:pPr>
          </w:p>
          <w:p w:rsidR="00733FE8" w:rsidRDefault="00835D8C">
            <w:pPr>
              <w:ind w:left="296" w:righ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Asia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R)</w:t>
            </w:r>
          </w:p>
        </w:tc>
      </w:tr>
      <w:tr w:rsidR="00733FE8">
        <w:trPr>
          <w:trHeight w:hRule="exact" w:val="805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>
            <w:pPr>
              <w:spacing w:before="9" w:line="100" w:lineRule="exact"/>
              <w:rPr>
                <w:sz w:val="10"/>
                <w:szCs w:val="10"/>
              </w:rPr>
            </w:pPr>
          </w:p>
          <w:p w:rsidR="00733FE8" w:rsidRDefault="00835D8C">
            <w:pPr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>
            <w:pPr>
              <w:spacing w:before="9" w:line="100" w:lineRule="exact"/>
              <w:rPr>
                <w:sz w:val="10"/>
                <w:szCs w:val="10"/>
              </w:rPr>
            </w:pPr>
          </w:p>
          <w:p w:rsidR="00733FE8" w:rsidRDefault="00835D8C">
            <w:pPr>
              <w:ind w:left="296" w:right="8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 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es, 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733FE8">
        <w:trPr>
          <w:trHeight w:hRule="exact" w:val="538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>
            <w:pPr>
              <w:spacing w:line="100" w:lineRule="exact"/>
              <w:rPr>
                <w:sz w:val="11"/>
                <w:szCs w:val="11"/>
              </w:rPr>
            </w:pPr>
          </w:p>
          <w:p w:rsidR="00733FE8" w:rsidRDefault="00835D8C">
            <w:pPr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t: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>
            <w:pPr>
              <w:spacing w:line="100" w:lineRule="exact"/>
              <w:rPr>
                <w:sz w:val="11"/>
                <w:szCs w:val="11"/>
              </w:rPr>
            </w:pPr>
          </w:p>
          <w:p w:rsidR="00733FE8" w:rsidRDefault="00835D8C">
            <w:pPr>
              <w:ind w:left="2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733FE8">
        <w:trPr>
          <w:trHeight w:hRule="exact" w:val="807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>
            <w:pPr>
              <w:spacing w:before="1" w:line="100" w:lineRule="exact"/>
              <w:rPr>
                <w:sz w:val="11"/>
                <w:szCs w:val="11"/>
              </w:rPr>
            </w:pPr>
          </w:p>
          <w:p w:rsidR="00733FE8" w:rsidRDefault="00835D8C">
            <w:pPr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t: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>
            <w:pPr>
              <w:spacing w:before="1" w:line="100" w:lineRule="exact"/>
              <w:rPr>
                <w:sz w:val="11"/>
                <w:szCs w:val="11"/>
              </w:rPr>
            </w:pPr>
          </w:p>
          <w:p w:rsidR="00733FE8" w:rsidRDefault="00835D8C">
            <w:pPr>
              <w:ind w:left="2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5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:rsidR="00733FE8" w:rsidRDefault="00835D8C">
            <w:pPr>
              <w:ind w:left="2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733FE8">
        <w:trPr>
          <w:trHeight w:hRule="exact" w:val="648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>
            <w:pPr>
              <w:spacing w:line="100" w:lineRule="exact"/>
              <w:rPr>
                <w:sz w:val="11"/>
                <w:szCs w:val="11"/>
              </w:rPr>
            </w:pPr>
          </w:p>
          <w:p w:rsidR="00733FE8" w:rsidRDefault="00835D8C">
            <w:pPr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Wo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king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s: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733FE8" w:rsidRDefault="00733FE8">
            <w:pPr>
              <w:spacing w:line="100" w:lineRule="exact"/>
              <w:rPr>
                <w:sz w:val="11"/>
                <w:szCs w:val="11"/>
              </w:rPr>
            </w:pPr>
          </w:p>
          <w:p w:rsidR="00733FE8" w:rsidRDefault="00835D8C">
            <w:pPr>
              <w:ind w:left="296" w:right="5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</w:p>
        </w:tc>
      </w:tr>
    </w:tbl>
    <w:p w:rsidR="00733FE8" w:rsidRDefault="00733FE8">
      <w:pPr>
        <w:spacing w:before="8" w:line="180" w:lineRule="exact"/>
        <w:rPr>
          <w:sz w:val="19"/>
          <w:szCs w:val="19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12"/>
        <w:ind w:left="140" w:right="1162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.                  </w:t>
      </w:r>
      <w:r>
        <w:rPr>
          <w:rFonts w:ascii="Calibri" w:eastAsia="Calibri" w:hAnsi="Calibri" w:cs="Calibri"/>
          <w:b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</w:p>
    <w:p w:rsidR="00733FE8" w:rsidRDefault="00733FE8">
      <w:pPr>
        <w:spacing w:before="5" w:line="120" w:lineRule="exact"/>
        <w:rPr>
          <w:sz w:val="13"/>
          <w:szCs w:val="13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ind w:left="140" w:right="14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AD)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arte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 in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Ital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3FE8" w:rsidRDefault="00733FE8">
      <w:pPr>
        <w:spacing w:before="9" w:line="260" w:lineRule="exact"/>
        <w:rPr>
          <w:sz w:val="26"/>
          <w:szCs w:val="26"/>
        </w:rPr>
      </w:pPr>
    </w:p>
    <w:p w:rsidR="00733FE8" w:rsidRDefault="00835D8C">
      <w:pPr>
        <w:ind w:left="140" w:right="74"/>
        <w:jc w:val="both"/>
        <w:rPr>
          <w:rFonts w:ascii="Calibri" w:eastAsia="Calibri" w:hAnsi="Calibri" w:cs="Calibri"/>
          <w:sz w:val="22"/>
          <w:szCs w:val="22"/>
        </w:rPr>
        <w:sectPr w:rsidR="00733FE8">
          <w:headerReference w:type="default" r:id="rId28"/>
          <w:pgSz w:w="16840" w:h="11920" w:orient="landscape"/>
          <w:pgMar w:top="960" w:right="1320" w:bottom="280" w:left="1300" w:header="768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lished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ly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tries.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AD's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hyperlink r:id="rId29">
        <w:r>
          <w:rPr>
            <w:rFonts w:ascii="Calibri" w:eastAsia="Calibri" w:hAnsi="Calibri" w:cs="Calibri"/>
            <w:spacing w:val="-1"/>
            <w:sz w:val="22"/>
            <w:szCs w:val="22"/>
          </w:rPr>
          <w:t>d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e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v</w:t>
        </w:r>
        <w:r>
          <w:rPr>
            <w:rFonts w:ascii="Calibri" w:eastAsia="Calibri" w:hAnsi="Calibri" w:cs="Calibri"/>
            <w:sz w:val="22"/>
            <w:szCs w:val="22"/>
          </w:rPr>
          <w:t>e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l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p</w:t>
        </w:r>
        <w:r>
          <w:rPr>
            <w:rFonts w:ascii="Calibri" w:eastAsia="Calibri" w:hAnsi="Calibri" w:cs="Calibri"/>
            <w:sz w:val="22"/>
            <w:szCs w:val="22"/>
          </w:rPr>
          <w:t>i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n</w:t>
        </w:r>
        <w:r>
          <w:rPr>
            <w:rFonts w:ascii="Calibri" w:eastAsia="Calibri" w:hAnsi="Calibri" w:cs="Calibri"/>
            <w:sz w:val="22"/>
            <w:szCs w:val="22"/>
          </w:rPr>
          <w:t>g</w:t>
        </w:r>
        <w:r>
          <w:rPr>
            <w:rFonts w:ascii="Calibri" w:eastAsia="Calibri" w:hAnsi="Calibri" w:cs="Calibri"/>
            <w:spacing w:val="2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sz w:val="22"/>
            <w:szCs w:val="22"/>
          </w:rPr>
          <w:t>c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un</w:t>
        </w:r>
        <w:r>
          <w:rPr>
            <w:rFonts w:ascii="Calibri" w:eastAsia="Calibri" w:hAnsi="Calibri" w:cs="Calibri"/>
            <w:sz w:val="22"/>
            <w:szCs w:val="22"/>
          </w:rPr>
          <w:t>tr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i</w:t>
        </w:r>
        <w:r>
          <w:rPr>
            <w:rFonts w:ascii="Calibri" w:eastAsia="Calibri" w:hAnsi="Calibri" w:cs="Calibri"/>
            <w:sz w:val="22"/>
            <w:szCs w:val="22"/>
          </w:rPr>
          <w:t>e</w:t>
        </w:r>
        <w:r>
          <w:rPr>
            <w:rFonts w:ascii="Calibri" w:eastAsia="Calibri" w:hAnsi="Calibri" w:cs="Calibri"/>
            <w:spacing w:val="2"/>
            <w:sz w:val="22"/>
            <w:szCs w:val="22"/>
          </w:rPr>
          <w:t>s</w:t>
        </w:r>
        <w:r>
          <w:rPr>
            <w:rFonts w:ascii="Calibri" w:eastAsia="Calibri" w:hAnsi="Calibri" w:cs="Calibri"/>
            <w:sz w:val="22"/>
            <w:szCs w:val="22"/>
          </w:rPr>
          <w:t>.</w:t>
        </w:r>
      </w:hyperlink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gov</w:t>
      </w:r>
      <w:r>
        <w:rPr>
          <w:rFonts w:ascii="Calibri" w:eastAsia="Calibri" w:hAnsi="Calibri" w:cs="Calibri"/>
          <w:sz w:val="22"/>
          <w:szCs w:val="22"/>
        </w:rPr>
        <w:t>ernm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hyperlink r:id="rId30">
        <w:r>
          <w:rPr>
            <w:rFonts w:ascii="Calibri" w:eastAsia="Calibri" w:hAnsi="Calibri" w:cs="Calibri"/>
            <w:spacing w:val="-1"/>
            <w:sz w:val="22"/>
            <w:szCs w:val="22"/>
          </w:rPr>
          <w:t>n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n</w:t>
        </w:r>
        <w:r>
          <w:rPr>
            <w:rFonts w:ascii="Calibri" w:eastAsia="Calibri" w:hAnsi="Calibri" w:cs="Calibri"/>
            <w:sz w:val="22"/>
            <w:szCs w:val="22"/>
          </w:rPr>
          <w:t>-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gov</w:t>
        </w:r>
        <w:r>
          <w:rPr>
            <w:rFonts w:ascii="Calibri" w:eastAsia="Calibri" w:hAnsi="Calibri" w:cs="Calibri"/>
            <w:sz w:val="22"/>
            <w:szCs w:val="22"/>
          </w:rPr>
          <w:t>ernm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e</w:t>
        </w:r>
        <w:r>
          <w:rPr>
            <w:rFonts w:ascii="Calibri" w:eastAsia="Calibri" w:hAnsi="Calibri" w:cs="Calibri"/>
            <w:spacing w:val="-3"/>
            <w:sz w:val="22"/>
            <w:szCs w:val="22"/>
          </w:rPr>
          <w:t>n</w:t>
        </w:r>
        <w:r>
          <w:rPr>
            <w:rFonts w:ascii="Calibri" w:eastAsia="Calibri" w:hAnsi="Calibri" w:cs="Calibri"/>
            <w:sz w:val="22"/>
            <w:szCs w:val="22"/>
          </w:rPr>
          <w:t>tal</w:t>
        </w:r>
        <w:r>
          <w:rPr>
            <w:rFonts w:ascii="Calibri" w:eastAsia="Calibri" w:hAnsi="Calibri" w:cs="Calibri"/>
            <w:spacing w:val="-4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sz w:val="22"/>
            <w:szCs w:val="22"/>
          </w:rPr>
          <w:t>r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g</w:t>
        </w:r>
        <w:r>
          <w:rPr>
            <w:rFonts w:ascii="Calibri" w:eastAsia="Calibri" w:hAnsi="Calibri" w:cs="Calibri"/>
            <w:sz w:val="22"/>
            <w:szCs w:val="22"/>
          </w:rPr>
          <w:t>a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n</w:t>
        </w:r>
        <w:r>
          <w:rPr>
            <w:rFonts w:ascii="Calibri" w:eastAsia="Calibri" w:hAnsi="Calibri" w:cs="Calibri"/>
            <w:sz w:val="22"/>
            <w:szCs w:val="22"/>
          </w:rPr>
          <w:t>i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z</w:t>
        </w:r>
        <w:r>
          <w:rPr>
            <w:rFonts w:ascii="Calibri" w:eastAsia="Calibri" w:hAnsi="Calibri" w:cs="Calibri"/>
            <w:sz w:val="22"/>
            <w:szCs w:val="22"/>
          </w:rPr>
          <w:t>at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i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n</w:t>
        </w:r>
        <w:r>
          <w:rPr>
            <w:rFonts w:ascii="Calibri" w:eastAsia="Calibri" w:hAnsi="Calibri" w:cs="Calibri"/>
            <w:sz w:val="22"/>
            <w:szCs w:val="22"/>
          </w:rPr>
          <w:t>s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sz w:val="22"/>
            <w:szCs w:val="22"/>
          </w:rPr>
          <w:t>a</w:t>
        </w:r>
      </w:hyperlink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hyperlink r:id="rId31">
        <w:r>
          <w:rPr>
            <w:rFonts w:ascii="Calibri" w:eastAsia="Calibri" w:hAnsi="Calibri" w:cs="Calibri"/>
            <w:spacing w:val="-1"/>
            <w:sz w:val="22"/>
            <w:szCs w:val="22"/>
          </w:rPr>
          <w:t>p</w:t>
        </w:r>
        <w:r>
          <w:rPr>
            <w:rFonts w:ascii="Calibri" w:eastAsia="Calibri" w:hAnsi="Calibri" w:cs="Calibri"/>
            <w:sz w:val="22"/>
            <w:szCs w:val="22"/>
          </w:rPr>
          <w:t>a</w:t>
        </w:r>
        <w:r>
          <w:rPr>
            <w:rFonts w:ascii="Calibri" w:eastAsia="Calibri" w:hAnsi="Calibri" w:cs="Calibri"/>
            <w:spacing w:val="-3"/>
            <w:sz w:val="22"/>
            <w:szCs w:val="22"/>
          </w:rPr>
          <w:t>r</w:t>
        </w:r>
        <w:r>
          <w:rPr>
            <w:rFonts w:ascii="Calibri" w:eastAsia="Calibri" w:hAnsi="Calibri" w:cs="Calibri"/>
            <w:sz w:val="22"/>
            <w:szCs w:val="22"/>
          </w:rPr>
          <w:t>tners,</w:t>
        </w:r>
      </w:hyperlink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3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les'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ther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rces.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that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its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733FE8" w:rsidRDefault="00733FE8">
      <w:pPr>
        <w:spacing w:before="4" w:line="120" w:lineRule="exact"/>
        <w:rPr>
          <w:sz w:val="12"/>
          <w:szCs w:val="12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12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arters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eld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ica,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erica.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</w:p>
    <w:p w:rsidR="00733FE8" w:rsidRDefault="00835D8C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hyperlink r:id="rId32"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tps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w.ifa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.or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g/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)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733FE8" w:rsidRDefault="00733FE8">
      <w:pPr>
        <w:spacing w:before="3" w:line="120" w:lineRule="exact"/>
        <w:rPr>
          <w:sz w:val="12"/>
          <w:szCs w:val="12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12"/>
        <w:ind w:left="140" w:right="85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.                 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DER</w:t>
      </w:r>
    </w:p>
    <w:p w:rsidR="00733FE8" w:rsidRDefault="00733FE8">
      <w:pPr>
        <w:spacing w:before="9" w:line="120" w:lineRule="exact"/>
        <w:rPr>
          <w:sz w:val="13"/>
          <w:szCs w:val="13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ind w:left="140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 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EAN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trie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ecuri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ressi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these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ented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fa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stics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facilitati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and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llite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6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 traceabi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istics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these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ls,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nd—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in—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prosper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733FE8" w:rsidRDefault="00733FE8">
      <w:pPr>
        <w:spacing w:before="10" w:line="260" w:lineRule="exact"/>
        <w:rPr>
          <w:sz w:val="26"/>
          <w:szCs w:val="26"/>
        </w:rPr>
      </w:pPr>
    </w:p>
    <w:p w:rsidR="00733FE8" w:rsidRDefault="00835D8C">
      <w:pPr>
        <w:ind w:left="140" w:right="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ackd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Gr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ic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(SE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S)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ced 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RA)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rea.</w:t>
      </w:r>
    </w:p>
    <w:p w:rsidR="00733FE8" w:rsidRDefault="00733FE8">
      <w:pPr>
        <w:spacing w:before="9" w:line="260" w:lineRule="exact"/>
        <w:rPr>
          <w:sz w:val="26"/>
          <w:szCs w:val="26"/>
        </w:rPr>
      </w:pPr>
    </w:p>
    <w:p w:rsidR="00733FE8" w:rsidRDefault="00835D8C">
      <w:pPr>
        <w:ind w:left="140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ia,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xpected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tries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 with IF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lished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Asia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rk.</w:t>
      </w:r>
    </w:p>
    <w:p w:rsidR="00733FE8" w:rsidRDefault="00733FE8">
      <w:pPr>
        <w:spacing w:before="10" w:line="260" w:lineRule="exact"/>
        <w:rPr>
          <w:sz w:val="26"/>
          <w:szCs w:val="26"/>
        </w:rPr>
      </w:pPr>
    </w:p>
    <w:p w:rsidR="00733FE8" w:rsidRDefault="00835D8C">
      <w:pPr>
        <w:ind w:left="14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scal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ICT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aj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in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turn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-2"/>
          <w:sz w:val="22"/>
          <w:szCs w:val="22"/>
        </w:rPr>
        <w:t>es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ices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ri-e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rises.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lving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sca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will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AD’s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erien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rtners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-sca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eader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field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three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re.</w:t>
      </w:r>
    </w:p>
    <w:p w:rsidR="00733FE8" w:rsidRDefault="00835D8C">
      <w:pPr>
        <w:spacing w:before="6"/>
        <w:ind w:left="500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d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733FE8" w:rsidRDefault="00835D8C">
      <w:pPr>
        <w:spacing w:before="3"/>
        <w:ind w:left="500"/>
        <w:rPr>
          <w:rFonts w:ascii="Calibri" w:eastAsia="Calibri" w:hAnsi="Calibri" w:cs="Calibri"/>
          <w:sz w:val="22"/>
          <w:szCs w:val="22"/>
        </w:rPr>
        <w:sectPr w:rsidR="00733FE8">
          <w:pgSz w:w="16840" w:h="11920" w:orient="landscape"/>
          <w:pgMar w:top="960" w:right="1320" w:bottom="280" w:left="1300" w:header="768" w:footer="0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Small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733FE8" w:rsidRDefault="00733FE8">
      <w:pPr>
        <w:spacing w:line="200" w:lineRule="exact"/>
      </w:pPr>
    </w:p>
    <w:p w:rsidR="00733FE8" w:rsidRDefault="00733FE8">
      <w:pPr>
        <w:spacing w:before="12" w:line="240" w:lineRule="exact"/>
        <w:rPr>
          <w:sz w:val="24"/>
          <w:szCs w:val="24"/>
        </w:rPr>
      </w:pPr>
    </w:p>
    <w:p w:rsidR="00733FE8" w:rsidRDefault="00835D8C">
      <w:pPr>
        <w:tabs>
          <w:tab w:val="left" w:pos="860"/>
        </w:tabs>
        <w:spacing w:before="21"/>
        <w:ind w:left="860" w:right="7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ssisti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entifying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essing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 en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iro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riv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xpa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6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 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wards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tier.</w:t>
      </w:r>
    </w:p>
    <w:p w:rsidR="00733FE8" w:rsidRDefault="00835D8C">
      <w:pPr>
        <w:spacing w:line="260" w:lineRule="exact"/>
        <w:ind w:left="140" w:right="40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listic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scape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 is ne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ies be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in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733FE8" w:rsidRDefault="00733FE8">
      <w:pPr>
        <w:spacing w:before="9" w:line="260" w:lineRule="exact"/>
        <w:rPr>
          <w:sz w:val="26"/>
          <w:szCs w:val="26"/>
        </w:rPr>
      </w:pPr>
    </w:p>
    <w:p w:rsidR="00733FE8" w:rsidRDefault="00835D8C">
      <w:pPr>
        <w:ind w:left="14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entity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ices,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kills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eq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men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es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east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ree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tries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ny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k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AD’s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three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with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8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 xml:space="preserve">e of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vi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 xml:space="preserve">es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specified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Vietn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733FE8" w:rsidRDefault="00733FE8">
      <w:pPr>
        <w:spacing w:before="9" w:line="260" w:lineRule="exact"/>
        <w:rPr>
          <w:sz w:val="26"/>
          <w:szCs w:val="26"/>
        </w:rPr>
      </w:pPr>
    </w:p>
    <w:p w:rsidR="00733FE8" w:rsidRDefault="00835D8C">
      <w:pPr>
        <w:ind w:left="140" w:right="899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.               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ON</w:t>
      </w:r>
    </w:p>
    <w:p w:rsidR="00733FE8" w:rsidRDefault="00733FE8">
      <w:pPr>
        <w:spacing w:before="9" w:line="260" w:lineRule="exact"/>
        <w:rPr>
          <w:sz w:val="26"/>
          <w:szCs w:val="26"/>
        </w:rPr>
      </w:pPr>
    </w:p>
    <w:p w:rsidR="00733FE8" w:rsidRDefault="00835D8C">
      <w:pPr>
        <w:ind w:left="140" w:right="10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.5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ths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mb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3FE8" w:rsidRDefault="00733FE8">
      <w:pPr>
        <w:spacing w:before="7" w:line="260" w:lineRule="exact"/>
        <w:rPr>
          <w:sz w:val="26"/>
          <w:szCs w:val="26"/>
        </w:rPr>
      </w:pPr>
    </w:p>
    <w:p w:rsidR="00733FE8" w:rsidRDefault="00835D8C">
      <w:pPr>
        <w:ind w:left="14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fixed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budg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$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9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els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tics).</w:t>
      </w:r>
    </w:p>
    <w:p w:rsidR="00733FE8" w:rsidRDefault="00733FE8">
      <w:pPr>
        <w:spacing w:before="9" w:line="260" w:lineRule="exact"/>
        <w:rPr>
          <w:sz w:val="26"/>
          <w:szCs w:val="26"/>
        </w:rPr>
      </w:pPr>
    </w:p>
    <w:p w:rsidR="00733FE8" w:rsidRDefault="00835D8C">
      <w:pPr>
        <w:ind w:left="140" w:right="111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OPE OF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ES</w:t>
      </w:r>
    </w:p>
    <w:p w:rsidR="00733FE8" w:rsidRDefault="00733FE8">
      <w:pPr>
        <w:spacing w:before="9" w:line="260" w:lineRule="exact"/>
        <w:rPr>
          <w:sz w:val="26"/>
          <w:szCs w:val="26"/>
        </w:rPr>
      </w:pPr>
    </w:p>
    <w:p w:rsidR="00733FE8" w:rsidRDefault="00835D8C">
      <w:pPr>
        <w:ind w:left="14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ICT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susta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Its </w:t>
      </w:r>
      <w:hyperlink r:id="rId33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ICT</w:t>
        </w:r>
        <w:r>
          <w:rPr>
            <w:rFonts w:ascii="Calibri" w:eastAsia="Calibri" w:hAnsi="Calibri" w:cs="Calibri"/>
            <w:color w:val="0000FF"/>
            <w:spacing w:val="-5"/>
            <w:sz w:val="22"/>
            <w:szCs w:val="2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5"/>
            <w:sz w:val="22"/>
            <w:szCs w:val="2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el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ent</w:t>
        </w:r>
        <w:r>
          <w:rPr>
            <w:rFonts w:ascii="Calibri" w:eastAsia="Calibri" w:hAnsi="Calibri" w:cs="Calibri"/>
            <w:color w:val="0000FF"/>
            <w:spacing w:val="-6"/>
            <w:sz w:val="22"/>
            <w:szCs w:val="2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(IC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4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)</w:t>
        </w:r>
        <w:r>
          <w:rPr>
            <w:rFonts w:ascii="Calibri" w:eastAsia="Calibri" w:hAnsi="Calibri" w:cs="Calibri"/>
            <w:color w:val="0000FF"/>
            <w:spacing w:val="-4"/>
            <w:sz w:val="22"/>
            <w:szCs w:val="2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st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at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y</w:t>
        </w:r>
      </w:hyperlink>
      <w:r>
        <w:rPr>
          <w:rFonts w:ascii="Calibri" w:eastAsia="Calibri" w:hAnsi="Calibri" w:cs="Calibri"/>
          <w:color w:val="0000F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aims</w:t>
      </w:r>
      <w:r>
        <w:rPr>
          <w:rFonts w:ascii="Calibri" w:eastAsia="Calibri" w:hAnsi="Calibri" w:cs="Calibri"/>
          <w:color w:val="000000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(i)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color w:val="000000"/>
          <w:sz w:val="22"/>
          <w:szCs w:val="22"/>
        </w:rPr>
        <w:t>ild</w:t>
      </w:r>
      <w:r>
        <w:rPr>
          <w:rFonts w:ascii="Calibri" w:eastAsia="Calibri" w:hAnsi="Calibri" w:cs="Calibri"/>
          <w:color w:val="000000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IC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awa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eness</w:t>
      </w:r>
      <w:r>
        <w:rPr>
          <w:rFonts w:ascii="Calibri" w:eastAsia="Calibri" w:hAnsi="Calibri" w:cs="Calibri"/>
          <w:color w:val="000000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within</w:t>
      </w:r>
      <w:r>
        <w:rPr>
          <w:rFonts w:ascii="Calibri" w:eastAsia="Calibri" w:hAnsi="Calibri" w:cs="Calibri"/>
          <w:color w:val="000000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  <w:r>
        <w:rPr>
          <w:rFonts w:ascii="Calibri" w:eastAsia="Calibri" w:hAnsi="Calibri" w:cs="Calibri"/>
          <w:color w:val="000000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(ii)</w:t>
      </w:r>
      <w:r>
        <w:rPr>
          <w:rFonts w:ascii="Calibri" w:eastAsia="Calibri" w:hAnsi="Calibri" w:cs="Calibri"/>
          <w:color w:val="000000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su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rt</w:t>
      </w:r>
      <w:r>
        <w:rPr>
          <w:rFonts w:ascii="Calibri" w:eastAsia="Calibri" w:hAnsi="Calibri" w:cs="Calibri"/>
          <w:color w:val="000000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scala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le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ake</w:t>
      </w:r>
      <w:r>
        <w:rPr>
          <w:rFonts w:ascii="Calibri" w:eastAsia="Calibri" w:hAnsi="Calibri" w:cs="Calibri"/>
          <w:color w:val="000000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IC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ti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(ii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str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color w:val="000000"/>
          <w:sz w:val="22"/>
          <w:szCs w:val="22"/>
        </w:rPr>
        <w:t>then</w:t>
      </w:r>
      <w:r>
        <w:rPr>
          <w:rFonts w:ascii="Calibri" w:eastAsia="Calibri" w:hAnsi="Calibri" w:cs="Calibri"/>
          <w:color w:val="000000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art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s;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 kn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ed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ent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ri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related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CT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z w:val="22"/>
          <w:szCs w:val="22"/>
        </w:rPr>
        <w:t>AD’s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acif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color w:val="000000"/>
          <w:sz w:val="22"/>
          <w:szCs w:val="22"/>
        </w:rPr>
        <w:t>ivis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as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g-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erm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f su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rti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rat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N 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lh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ers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ital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ch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ca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ric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ture.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elie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that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su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tab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esig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ed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ital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ec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ies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can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lay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z w:val="22"/>
          <w:szCs w:val="22"/>
        </w:rPr>
        <w:t>erf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e in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increas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color w:val="000000"/>
          <w:sz w:val="22"/>
          <w:szCs w:val="22"/>
        </w:rPr>
        <w:t>r 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ral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le’s p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color w:val="000000"/>
          <w:sz w:val="22"/>
          <w:szCs w:val="22"/>
        </w:rPr>
        <w:t>cti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acit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ie</w:t>
      </w:r>
      <w:r>
        <w:rPr>
          <w:rFonts w:ascii="Calibri" w:eastAsia="Calibri" w:hAnsi="Calibri" w:cs="Calibri"/>
          <w:color w:val="000000"/>
          <w:sz w:val="22"/>
          <w:szCs w:val="22"/>
        </w:rPr>
        <w:t>s, increase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their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enefi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s f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art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ci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ati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ce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their cl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ate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esilience.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rthe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re,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ital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ch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ies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can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ed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ce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 attract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ss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ric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lt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ri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color w:val="000000"/>
          <w:sz w:val="22"/>
          <w:szCs w:val="22"/>
        </w:rPr>
        <w:t>si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ess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act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iti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ar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ie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that wo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en en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ed</w:t>
      </w:r>
      <w:r>
        <w:rPr>
          <w:rFonts w:ascii="Calibri" w:eastAsia="Calibri" w:hAnsi="Calibri" w:cs="Calibri"/>
          <w:color w:val="000000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ric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lt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re</w:t>
      </w:r>
      <w:r>
        <w:rPr>
          <w:rFonts w:ascii="Calibri" w:eastAsia="Calibri" w:hAnsi="Calibri" w:cs="Calibri"/>
          <w:color w:val="000000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when</w:t>
      </w:r>
      <w:r>
        <w:rPr>
          <w:rFonts w:ascii="Calibri" w:eastAsia="Calibri" w:hAnsi="Calibri" w:cs="Calibri"/>
          <w:color w:val="000000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ce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si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tp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ts</w:t>
      </w:r>
      <w:r>
        <w:rPr>
          <w:rFonts w:ascii="Calibri" w:eastAsia="Calibri" w:hAnsi="Calibri" w:cs="Calibri"/>
          <w:color w:val="000000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npu</w:t>
      </w:r>
      <w:r>
        <w:rPr>
          <w:rFonts w:ascii="Calibri" w:eastAsia="Calibri" w:hAnsi="Calibri" w:cs="Calibri"/>
          <w:color w:val="000000"/>
          <w:sz w:val="22"/>
          <w:szCs w:val="22"/>
        </w:rPr>
        <w:t>ts,</w:t>
      </w:r>
      <w:r>
        <w:rPr>
          <w:rFonts w:ascii="Calibri" w:eastAsia="Calibri" w:hAnsi="Calibri" w:cs="Calibri"/>
          <w:color w:val="000000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ce</w:t>
      </w:r>
      <w:r>
        <w:rPr>
          <w:rFonts w:ascii="Calibri" w:eastAsia="Calibri" w:hAnsi="Calibri" w:cs="Calibri"/>
          <w:color w:val="000000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ac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ess</w:t>
      </w:r>
      <w:r>
        <w:rPr>
          <w:rFonts w:ascii="Calibri" w:eastAsia="Calibri" w:hAnsi="Calibri" w:cs="Calibri"/>
          <w:color w:val="000000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</w:t>
      </w:r>
      <w:r>
        <w:rPr>
          <w:rFonts w:ascii="Calibri" w:eastAsia="Calibri" w:hAnsi="Calibri" w:cs="Calibri"/>
          <w:color w:val="000000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criti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cli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ate</w:t>
      </w:r>
      <w:r>
        <w:rPr>
          <w:rFonts w:ascii="Calibri" w:eastAsia="Calibri" w:hAnsi="Calibri" w:cs="Calibri"/>
          <w:color w:val="000000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color w:val="000000"/>
          <w:sz w:val="22"/>
          <w:szCs w:val="22"/>
        </w:rPr>
        <w:t>cti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racti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es that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lh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s 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color w:val="000000"/>
          <w:sz w:val="22"/>
          <w:szCs w:val="22"/>
        </w:rPr>
        <w:t>ire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ada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cli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ate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color w:val="000000"/>
          <w:sz w:val="22"/>
          <w:szCs w:val="22"/>
        </w:rPr>
        <w:t>e.</w:t>
      </w:r>
    </w:p>
    <w:p w:rsidR="00733FE8" w:rsidRDefault="00733FE8">
      <w:pPr>
        <w:spacing w:before="7" w:line="260" w:lineRule="exact"/>
        <w:rPr>
          <w:sz w:val="26"/>
          <w:szCs w:val="26"/>
        </w:rPr>
      </w:pPr>
    </w:p>
    <w:p w:rsidR="00733FE8" w:rsidRDefault="00835D8C">
      <w:pPr>
        <w:ind w:left="140" w:right="79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034" style="position:absolute;left:0;text-align:left;margin-left:1in;margin-top:46.35pt;width:2in;height:0;z-index:-5674;mso-position-horizontal-relative:page" coordorigin="1440,927" coordsize="2880,0">
            <v:shape id="_x0000_s1035" style="position:absolute;left:1440;top:927;width:2880;height:0" coordorigin="1440,927" coordsize="2880,0" path="m1440,927r2880,e" filled="f" strokeweight=".7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sed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ild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disse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d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ies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 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rent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733FE8" w:rsidRDefault="00733FE8">
      <w:pPr>
        <w:spacing w:line="200" w:lineRule="exact"/>
      </w:pPr>
    </w:p>
    <w:p w:rsidR="00733FE8" w:rsidRDefault="00733FE8">
      <w:pPr>
        <w:spacing w:before="10" w:line="240" w:lineRule="exact"/>
        <w:rPr>
          <w:sz w:val="24"/>
          <w:szCs w:val="24"/>
        </w:rPr>
      </w:pPr>
    </w:p>
    <w:p w:rsidR="00733FE8" w:rsidRDefault="00835D8C">
      <w:pPr>
        <w:spacing w:before="42"/>
        <w:ind w:left="140"/>
      </w:pPr>
      <w:r>
        <w:rPr>
          <w:position w:val="7"/>
          <w:sz w:val="13"/>
          <w:szCs w:val="13"/>
        </w:rPr>
        <w:t>6</w:t>
      </w:r>
      <w:r>
        <w:rPr>
          <w:spacing w:val="18"/>
          <w:position w:val="7"/>
          <w:sz w:val="13"/>
          <w:szCs w:val="1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lic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>or</w:t>
      </w:r>
      <w:r>
        <w:t>ea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I</w:t>
      </w:r>
      <w:r>
        <w:t>F</w:t>
      </w:r>
      <w:r>
        <w:rPr>
          <w:spacing w:val="-3"/>
        </w:rPr>
        <w:t>A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-1"/>
        </w:rPr>
        <w:t>sh</w:t>
      </w:r>
      <w:r>
        <w:t>i</w:t>
      </w:r>
      <w:r>
        <w:rPr>
          <w:spacing w:val="1"/>
        </w:rPr>
        <w:t>p</w:t>
      </w:r>
      <w:r>
        <w:t>:</w:t>
      </w:r>
      <w:r>
        <w:rPr>
          <w:spacing w:val="-9"/>
        </w:rPr>
        <w:t xml:space="preserve"> </w:t>
      </w:r>
      <w:r>
        <w:rPr>
          <w:color w:val="0000FF"/>
          <w:spacing w:val="-48"/>
        </w:rPr>
        <w:t xml:space="preserve"> </w:t>
      </w:r>
      <w:hyperlink r:id="rId34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:/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3"/>
            <w:u w:val="single" w:color="0000FF"/>
          </w:rPr>
          <w:t>.</w:t>
        </w:r>
        <w:r>
          <w:rPr>
            <w:color w:val="0000FF"/>
            <w:u w:val="single" w:color="0000FF"/>
          </w:rPr>
          <w:t>ifa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or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do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u</w:t>
        </w:r>
        <w:r>
          <w:rPr>
            <w:color w:val="0000FF"/>
            <w:spacing w:val="-4"/>
            <w:u w:val="single" w:color="0000FF"/>
          </w:rPr>
          <w:t>m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38714</w:t>
        </w:r>
        <w:r>
          <w:rPr>
            <w:color w:val="0000FF"/>
            <w:spacing w:val="5"/>
            <w:u w:val="single" w:color="0000FF"/>
          </w:rPr>
          <w:t>1</w:t>
        </w:r>
        <w:r>
          <w:rPr>
            <w:color w:val="0000FF"/>
            <w:spacing w:val="-1"/>
            <w:u w:val="single" w:color="0000FF"/>
          </w:rPr>
          <w:t>7</w:t>
        </w:r>
        <w:r>
          <w:rPr>
            <w:color w:val="0000FF"/>
            <w:spacing w:val="1"/>
            <w:u w:val="single" w:color="0000FF"/>
          </w:rPr>
          <w:t>0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4</w:t>
        </w:r>
        <w:r>
          <w:rPr>
            <w:color w:val="0000FF"/>
            <w:spacing w:val="1"/>
            <w:u w:val="single" w:color="0000FF"/>
          </w:rPr>
          <w:t>198</w:t>
        </w:r>
        <w:r>
          <w:rPr>
            <w:color w:val="0000FF"/>
            <w:spacing w:val="-1"/>
            <w:u w:val="single" w:color="0000FF"/>
          </w:rPr>
          <w:t>4</w:t>
        </w:r>
        <w:r>
          <w:rPr>
            <w:color w:val="0000FF"/>
            <w:spacing w:val="1"/>
            <w:u w:val="single" w:color="0000FF"/>
          </w:rPr>
          <w:t>124</w:t>
        </w:r>
        <w:r>
          <w:rPr>
            <w:color w:val="0000FF"/>
            <w:u w:val="single" w:color="0000FF"/>
          </w:rPr>
          <w:t>/IF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12_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K</w:t>
        </w:r>
        <w:r>
          <w:rPr>
            <w:color w:val="0000FF"/>
            <w:spacing w:val="1"/>
            <w:u w:val="single" w:color="0000FF"/>
          </w:rPr>
          <w:t>or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_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b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pd</w:t>
        </w:r>
        <w:r>
          <w:rPr>
            <w:color w:val="0000FF"/>
            <w:spacing w:val="-2"/>
            <w:u w:val="single" w:color="0000FF"/>
          </w:rPr>
          <w:t>f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86d3b9</w:t>
        </w:r>
        <w:r>
          <w:rPr>
            <w:color w:val="0000FF"/>
            <w:spacing w:val="-1"/>
            <w:u w:val="single" w:color="0000FF"/>
          </w:rPr>
          <w:t>5</w:t>
        </w:r>
        <w:r>
          <w:rPr>
            <w:color w:val="0000FF"/>
            <w:spacing w:val="7"/>
            <w:u w:val="single" w:color="0000FF"/>
          </w:rPr>
          <w:t>6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5941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2</w:t>
        </w:r>
        <w:r>
          <w:rPr>
            <w:color w:val="0000FF"/>
            <w:spacing w:val="-1"/>
            <w:u w:val="single" w:color="0000FF"/>
          </w:rPr>
          <w:t>8</w:t>
        </w:r>
        <w:r>
          <w:rPr>
            <w:color w:val="0000FF"/>
            <w:spacing w:val="1"/>
            <w:u w:val="single" w:color="0000FF"/>
          </w:rPr>
          <w:t>0</w:t>
        </w:r>
        <w:r>
          <w:rPr>
            <w:color w:val="0000FF"/>
            <w:spacing w:val="-1"/>
            <w:u w:val="single" w:color="0000FF"/>
          </w:rPr>
          <w:t>9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7d9</w:t>
        </w:r>
        <w:r>
          <w:rPr>
            <w:color w:val="0000FF"/>
            <w:spacing w:val="2"/>
            <w:u w:val="single" w:color="0000FF"/>
          </w:rPr>
          <w:t>7</w:t>
        </w:r>
        <w:r>
          <w:rPr>
            <w:color w:val="0000FF"/>
            <w:u w:val="single" w:color="0000FF"/>
          </w:rPr>
          <w:t>-</w:t>
        </w:r>
      </w:hyperlink>
    </w:p>
    <w:p w:rsidR="00733FE8" w:rsidRDefault="00835D8C">
      <w:pPr>
        <w:ind w:left="140"/>
        <w:sectPr w:rsidR="00733FE8">
          <w:pgSz w:w="16840" w:h="11920" w:orient="landscape"/>
          <w:pgMar w:top="960" w:right="1320" w:bottom="280" w:left="1300" w:header="768" w:footer="0" w:gutter="0"/>
          <w:cols w:space="720"/>
        </w:sectPr>
      </w:pPr>
      <w:hyperlink r:id="rId35">
        <w:r>
          <w:rPr>
            <w:color w:val="0000FF"/>
            <w:spacing w:val="1"/>
            <w:u w:val="single" w:color="0000FF"/>
          </w:rPr>
          <w:t>9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8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b</w:t>
        </w:r>
        <w:r>
          <w:rPr>
            <w:color w:val="0000FF"/>
            <w:spacing w:val="-1"/>
            <w:u w:val="single" w:color="0000FF"/>
          </w:rPr>
          <w:t>7</w:t>
        </w:r>
        <w:r>
          <w:rPr>
            <w:color w:val="0000FF"/>
            <w:spacing w:val="1"/>
            <w:u w:val="single" w:color="0000FF"/>
          </w:rPr>
          <w:t>b65</w:t>
        </w:r>
        <w:r>
          <w:rPr>
            <w:color w:val="0000FF"/>
            <w:spacing w:val="-4"/>
            <w:u w:val="single" w:color="0000FF"/>
          </w:rPr>
          <w:t>f</w:t>
        </w:r>
        <w:r>
          <w:rPr>
            <w:color w:val="0000FF"/>
            <w:spacing w:val="3"/>
            <w:u w:val="single" w:color="0000FF"/>
          </w:rPr>
          <w:t>?</w:t>
        </w:r>
        <w:r>
          <w:rPr>
            <w:color w:val="0000FF"/>
            <w:u w:val="single" w:color="0000FF"/>
          </w:rPr>
          <w:t>t=</w:t>
        </w:r>
        <w:r>
          <w:rPr>
            <w:color w:val="0000FF"/>
            <w:spacing w:val="1"/>
            <w:u w:val="single" w:color="0000FF"/>
          </w:rPr>
          <w:t>16</w:t>
        </w:r>
        <w:r>
          <w:rPr>
            <w:color w:val="0000FF"/>
            <w:spacing w:val="-1"/>
            <w:u w:val="single" w:color="0000FF"/>
          </w:rPr>
          <w:t>6</w:t>
        </w:r>
        <w:r>
          <w:rPr>
            <w:color w:val="0000FF"/>
            <w:spacing w:val="1"/>
            <w:u w:val="single" w:color="0000FF"/>
          </w:rPr>
          <w:t>81</w:t>
        </w:r>
        <w:r>
          <w:rPr>
            <w:color w:val="0000FF"/>
            <w:spacing w:val="-1"/>
            <w:u w:val="single" w:color="0000FF"/>
          </w:rPr>
          <w:t>8</w:t>
        </w:r>
        <w:r>
          <w:rPr>
            <w:color w:val="0000FF"/>
            <w:spacing w:val="1"/>
            <w:u w:val="single" w:color="0000FF"/>
          </w:rPr>
          <w:t>55</w:t>
        </w:r>
        <w:r>
          <w:rPr>
            <w:color w:val="0000FF"/>
            <w:spacing w:val="-1"/>
            <w:u w:val="single" w:color="0000FF"/>
          </w:rPr>
          <w:t>56</w:t>
        </w:r>
        <w:r>
          <w:rPr>
            <w:color w:val="0000FF"/>
            <w:spacing w:val="1"/>
            <w:u w:val="single" w:color="0000FF"/>
          </w:rPr>
          <w:t>01</w:t>
        </w:r>
        <w:r>
          <w:rPr>
            <w:color w:val="0000FF"/>
            <w:u w:val="single" w:color="0000FF"/>
          </w:rPr>
          <w:t>2</w:t>
        </w:r>
      </w:hyperlink>
    </w:p>
    <w:p w:rsidR="00733FE8" w:rsidRDefault="00733FE8">
      <w:pPr>
        <w:spacing w:line="200" w:lineRule="exact"/>
      </w:pPr>
    </w:p>
    <w:p w:rsidR="00733FE8" w:rsidRDefault="00733FE8">
      <w:pPr>
        <w:spacing w:before="15" w:line="240" w:lineRule="exact"/>
        <w:rPr>
          <w:sz w:val="24"/>
          <w:szCs w:val="24"/>
        </w:rPr>
      </w:pPr>
    </w:p>
    <w:p w:rsidR="00733FE8" w:rsidRDefault="00835D8C">
      <w:pPr>
        <w:spacing w:before="12"/>
        <w:ind w:left="14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ented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color w:val="0000FF"/>
          <w:spacing w:val="-28"/>
          <w:sz w:val="22"/>
          <w:szCs w:val="22"/>
        </w:rPr>
        <w:t xml:space="preserve"> </w:t>
      </w:r>
      <w:hyperlink r:id="rId36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ia</w:t>
        </w:r>
        <w:r>
          <w:rPr>
            <w:rFonts w:ascii="Calibri" w:eastAsia="Calibri" w:hAnsi="Calibri" w:cs="Calibri"/>
            <w:color w:val="0000FF"/>
            <w:spacing w:val="20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a</w:t>
        </w:r>
      </w:hyperlink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ch</w:t>
      </w:r>
      <w:r>
        <w:rPr>
          <w:rFonts w:ascii="Calibri" w:eastAsia="Calibri" w:hAnsi="Calibri" w:cs="Calibri"/>
          <w:color w:val="000000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itiati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r>
        <w:rPr>
          <w:rFonts w:ascii="Calibri" w:eastAsia="Calibri" w:hAnsi="Calibri" w:cs="Calibri"/>
          <w:color w:val="000000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rtu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ities</w:t>
      </w:r>
      <w:r>
        <w:rPr>
          <w:rFonts w:ascii="Calibri" w:eastAsia="Calibri" w:hAnsi="Calibri" w:cs="Calibri"/>
          <w:color w:val="000000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ed su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rt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will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ent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atic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ach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that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will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p an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li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su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rti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color w:val="000000"/>
          <w:sz w:val="22"/>
          <w:szCs w:val="22"/>
        </w:rPr>
        <w:t>ent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tic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ener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iff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si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ital 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ch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og</w:t>
      </w:r>
      <w:r>
        <w:rPr>
          <w:rFonts w:ascii="Calibri" w:eastAsia="Calibri" w:hAnsi="Calibri" w:cs="Calibri"/>
          <w:color w:val="000000"/>
          <w:sz w:val="22"/>
          <w:szCs w:val="22"/>
        </w:rPr>
        <w:t>ies,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specif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cally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esig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ed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lh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733FE8" w:rsidRDefault="00733FE8">
      <w:pPr>
        <w:spacing w:before="6" w:line="260" w:lineRule="exact"/>
        <w:rPr>
          <w:sz w:val="26"/>
          <w:szCs w:val="26"/>
        </w:rPr>
      </w:pPr>
    </w:p>
    <w:p w:rsidR="00733FE8" w:rsidRDefault="00835D8C">
      <w:pPr>
        <w:ind w:left="14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ences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0000FF"/>
          <w:spacing w:val="-40"/>
          <w:sz w:val="22"/>
          <w:szCs w:val="22"/>
        </w:rPr>
        <w:t xml:space="preserve"> </w:t>
      </w:r>
      <w:hyperlink r:id="rId37"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ci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les</w:t>
        </w:r>
        <w:r>
          <w:rPr>
            <w:rFonts w:ascii="Calibri" w:eastAsia="Calibri" w:hAnsi="Calibri" w:cs="Calibri"/>
            <w:color w:val="0000FF"/>
            <w:spacing w:val="8"/>
            <w:sz w:val="22"/>
            <w:szCs w:val="2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5"/>
            <w:sz w:val="22"/>
            <w:szCs w:val="2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ital</w:t>
        </w:r>
        <w:r>
          <w:rPr>
            <w:rFonts w:ascii="Calibri" w:eastAsia="Calibri" w:hAnsi="Calibri" w:cs="Calibri"/>
            <w:color w:val="0000FF"/>
            <w:spacing w:val="5"/>
            <w:sz w:val="22"/>
            <w:szCs w:val="2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ent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:</w:t>
        </w:r>
      </w:hyperlink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(i)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esign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se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(ii)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tand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sting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>st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em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(ii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esign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cal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color w:val="000000"/>
          <w:sz w:val="22"/>
          <w:szCs w:val="22"/>
        </w:rPr>
        <w:t>ild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susta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ata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ri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en;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i)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se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stan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ar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s,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ata,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nno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ii)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reuse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ov</w:t>
      </w:r>
      <w:r>
        <w:rPr>
          <w:rFonts w:ascii="Calibri" w:eastAsia="Calibri" w:hAnsi="Calibri" w:cs="Calibri"/>
          <w:color w:val="000000"/>
          <w:sz w:val="22"/>
          <w:szCs w:val="22"/>
        </w:rPr>
        <w:t>e;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iii)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ss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acy 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cu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it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and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x)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la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rat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e.</w:t>
      </w:r>
    </w:p>
    <w:p w:rsidR="00733FE8" w:rsidRDefault="00733FE8">
      <w:pPr>
        <w:spacing w:before="9" w:line="260" w:lineRule="exact"/>
        <w:rPr>
          <w:sz w:val="26"/>
          <w:szCs w:val="26"/>
        </w:rPr>
      </w:pPr>
    </w:p>
    <w:p w:rsidR="00733FE8" w:rsidRDefault="00835D8C">
      <w:pPr>
        <w:ind w:left="140" w:right="93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Asia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e:</w:t>
      </w:r>
    </w:p>
    <w:p w:rsidR="00733FE8" w:rsidRDefault="00733FE8">
      <w:pPr>
        <w:spacing w:before="15" w:line="260" w:lineRule="exact"/>
        <w:rPr>
          <w:sz w:val="26"/>
          <w:szCs w:val="26"/>
        </w:rPr>
      </w:pPr>
    </w:p>
    <w:p w:rsidR="00733FE8" w:rsidRDefault="00835D8C">
      <w:pPr>
        <w:ind w:left="500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scape,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ram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eds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733FE8" w:rsidRDefault="00835D8C">
      <w:pPr>
        <w:ind w:left="8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733FE8" w:rsidRDefault="00835D8C">
      <w:pPr>
        <w:tabs>
          <w:tab w:val="left" w:pos="860"/>
        </w:tabs>
        <w:spacing w:before="3"/>
        <w:ind w:left="860" w:right="7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irectin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on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sustai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scaled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riva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ires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os</w:t>
      </w:r>
      <w:r>
        <w:rPr>
          <w:rFonts w:ascii="Calibri" w:eastAsia="Calibri" w:hAnsi="Calibri" w:cs="Calibri"/>
          <w:sz w:val="22"/>
          <w:szCs w:val="22"/>
        </w:rPr>
        <w:t>e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733FE8" w:rsidRDefault="00835D8C">
      <w:pPr>
        <w:tabs>
          <w:tab w:val="left" w:pos="860"/>
        </w:tabs>
        <w:spacing w:before="5"/>
        <w:ind w:left="860" w:right="7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Supp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ies: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wide ra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ital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Asia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essarily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3FE8" w:rsidRDefault="00835D8C">
      <w:pPr>
        <w:tabs>
          <w:tab w:val="left" w:pos="860"/>
        </w:tabs>
        <w:spacing w:before="5"/>
        <w:ind w:left="860" w:right="7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as.</w:t>
      </w:r>
    </w:p>
    <w:p w:rsidR="00733FE8" w:rsidRDefault="00835D8C">
      <w:pPr>
        <w:tabs>
          <w:tab w:val="left" w:pos="860"/>
        </w:tabs>
        <w:spacing w:before="3"/>
        <w:ind w:left="860" w:right="8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ek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733FE8" w:rsidRDefault="00733FE8">
      <w:pPr>
        <w:spacing w:before="9" w:line="260" w:lineRule="exact"/>
        <w:rPr>
          <w:sz w:val="26"/>
          <w:szCs w:val="26"/>
        </w:rPr>
      </w:pPr>
    </w:p>
    <w:p w:rsidR="00733FE8" w:rsidRDefault="00835D8C">
      <w:pPr>
        <w:ind w:left="14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ts.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ents</w:t>
      </w:r>
    </w:p>
    <w:p w:rsidR="00733FE8" w:rsidRDefault="00835D8C">
      <w:pPr>
        <w:ind w:left="140" w:right="45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ivit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733FE8" w:rsidRDefault="00733FE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9"/>
        <w:gridCol w:w="2242"/>
        <w:gridCol w:w="3483"/>
        <w:gridCol w:w="1260"/>
      </w:tblGrid>
      <w:tr w:rsidR="00733FE8">
        <w:trPr>
          <w:trHeight w:hRule="exact" w:val="670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733FE8" w:rsidRDefault="00835D8C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</w:p>
          <w:p w:rsidR="00733FE8" w:rsidRDefault="00835D8C">
            <w:pPr>
              <w:spacing w:before="1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</w:p>
        </w:tc>
      </w:tr>
      <w:tr w:rsidR="00733FE8">
        <w:trPr>
          <w:trHeight w:hRule="exact" w:val="228"/>
        </w:trPr>
        <w:tc>
          <w:tcPr>
            <w:tcW w:w="13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733FE8" w:rsidRDefault="00835D8C">
            <w:pPr>
              <w:spacing w:before="1"/>
              <w:ind w:left="102"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1.1: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In-C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</w:p>
        </w:tc>
      </w:tr>
      <w:tr w:rsidR="00733FE8">
        <w:trPr>
          <w:trHeight w:hRule="exact" w:val="230"/>
        </w:trPr>
        <w:tc>
          <w:tcPr>
            <w:tcW w:w="13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22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1.2: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 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</w:p>
        </w:tc>
      </w:tr>
      <w:tr w:rsidR="00733FE8">
        <w:trPr>
          <w:trHeight w:hRule="exact" w:val="230"/>
        </w:trPr>
        <w:tc>
          <w:tcPr>
            <w:tcW w:w="13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22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1.3: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man-C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</w:p>
        </w:tc>
      </w:tr>
      <w:tr w:rsidR="00733FE8">
        <w:trPr>
          <w:trHeight w:hRule="exact" w:val="230"/>
        </w:trPr>
        <w:tc>
          <w:tcPr>
            <w:tcW w:w="13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22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1.4: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</w:p>
        </w:tc>
      </w:tr>
      <w:tr w:rsidR="00733FE8">
        <w:trPr>
          <w:trHeight w:hRule="exact" w:val="670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 2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733FE8" w:rsidRDefault="00835D8C">
            <w:pPr>
              <w:spacing w:before="2" w:line="200" w:lineRule="exact"/>
              <w:ind w:left="102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farm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2.1: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rative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733FE8" w:rsidRDefault="00835D8C">
            <w:pPr>
              <w:spacing w:before="2" w:line="200" w:lineRule="exact"/>
              <w:ind w:left="102" w:right="7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mai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</w:tbl>
    <w:p w:rsidR="00733FE8" w:rsidRDefault="00733FE8">
      <w:pPr>
        <w:sectPr w:rsidR="00733FE8">
          <w:pgSz w:w="16840" w:h="11920" w:orient="landscape"/>
          <w:pgMar w:top="960" w:right="1320" w:bottom="280" w:left="1300" w:header="768" w:footer="0" w:gutter="0"/>
          <w:cols w:space="720"/>
        </w:sectPr>
      </w:pPr>
    </w:p>
    <w:p w:rsidR="00733FE8" w:rsidRDefault="00733FE8">
      <w:pPr>
        <w:spacing w:line="200" w:lineRule="exact"/>
      </w:pPr>
    </w:p>
    <w:p w:rsidR="00733FE8" w:rsidRDefault="00733FE8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9"/>
        <w:gridCol w:w="2242"/>
        <w:gridCol w:w="3483"/>
        <w:gridCol w:w="1260"/>
      </w:tblGrid>
      <w:tr w:rsidR="00733FE8">
        <w:trPr>
          <w:trHeight w:hRule="exact" w:val="670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2.2: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  <w:p w:rsidR="00733FE8" w:rsidRDefault="00835D8C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733FE8">
        <w:trPr>
          <w:trHeight w:hRule="exact" w:val="1109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 3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</w:p>
          <w:p w:rsidR="00733FE8" w:rsidRDefault="00835D8C">
            <w:pPr>
              <w:spacing w:before="1"/>
              <w:ind w:left="102" w:right="7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ital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3.1: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small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  <w:p w:rsidR="00733FE8" w:rsidRDefault="00835D8C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ry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733FE8">
        <w:trPr>
          <w:trHeight w:hRule="exact" w:val="449"/>
        </w:trPr>
        <w:tc>
          <w:tcPr>
            <w:tcW w:w="13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 4</w:t>
            </w:r>
          </w:p>
        </w:tc>
        <w:tc>
          <w:tcPr>
            <w:tcW w:w="22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733FE8" w:rsidRDefault="00835D8C">
            <w:pPr>
              <w:spacing w:before="1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r-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ic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4.1: 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  <w:p w:rsidR="00733FE8" w:rsidRDefault="00835D8C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733FE8">
        <w:trPr>
          <w:trHeight w:hRule="exact" w:val="230"/>
        </w:trPr>
        <w:tc>
          <w:tcPr>
            <w:tcW w:w="13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22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4.2: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</w:p>
        </w:tc>
      </w:tr>
      <w:tr w:rsidR="00733FE8">
        <w:trPr>
          <w:trHeight w:hRule="exact" w:val="230"/>
        </w:trPr>
        <w:tc>
          <w:tcPr>
            <w:tcW w:w="13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22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vity 4.3: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</w:p>
        </w:tc>
      </w:tr>
    </w:tbl>
    <w:p w:rsidR="00733FE8" w:rsidRDefault="00733FE8">
      <w:pPr>
        <w:spacing w:before="4" w:line="240" w:lineRule="exact"/>
        <w:rPr>
          <w:sz w:val="24"/>
          <w:szCs w:val="24"/>
        </w:rPr>
      </w:pPr>
    </w:p>
    <w:p w:rsidR="00733FE8" w:rsidRDefault="00835D8C">
      <w:pPr>
        <w:spacing w:before="12"/>
        <w:ind w:left="140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tailed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rther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7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ree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ase,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wh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 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star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 with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 As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les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 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 As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a’s 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8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3FE8" w:rsidRDefault="00733FE8">
      <w:pPr>
        <w:spacing w:before="9" w:line="260" w:lineRule="exact"/>
        <w:rPr>
          <w:sz w:val="26"/>
          <w:szCs w:val="26"/>
        </w:rPr>
      </w:pPr>
    </w:p>
    <w:p w:rsidR="00733FE8" w:rsidRDefault="00835D8C">
      <w:pPr>
        <w:ind w:left="140" w:right="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sub-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tract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feren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733FE8" w:rsidRDefault="00835D8C">
      <w:pPr>
        <w:ind w:left="140" w:right="303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specific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deli</w:t>
      </w:r>
      <w:r>
        <w:rPr>
          <w:rFonts w:ascii="Calibri" w:eastAsia="Calibri" w:hAnsi="Calibri" w:cs="Calibri"/>
          <w:spacing w:val="-2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les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ired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3FE8" w:rsidRDefault="00733FE8">
      <w:pPr>
        <w:spacing w:before="9" w:line="260" w:lineRule="exact"/>
        <w:rPr>
          <w:sz w:val="26"/>
          <w:szCs w:val="26"/>
        </w:rPr>
      </w:pPr>
    </w:p>
    <w:p w:rsidR="00733FE8" w:rsidRDefault="00835D8C">
      <w:pPr>
        <w:ind w:left="5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se</w:t>
      </w:r>
    </w:p>
    <w:p w:rsidR="00733FE8" w:rsidRDefault="00733FE8">
      <w:pPr>
        <w:spacing w:before="7" w:line="260" w:lineRule="exact"/>
        <w:rPr>
          <w:sz w:val="26"/>
          <w:szCs w:val="26"/>
        </w:rPr>
      </w:pPr>
    </w:p>
    <w:p w:rsidR="00733FE8" w:rsidRDefault="00835D8C">
      <w:pPr>
        <w:ind w:left="14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spect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liais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IF</w:t>
      </w:r>
      <w:r>
        <w:rPr>
          <w:rFonts w:ascii="Calibri" w:eastAsia="Calibri" w:hAnsi="Calibri" w:cs="Calibri"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</w:p>
    <w:p w:rsidR="00733FE8" w:rsidRDefault="00835D8C">
      <w:pPr>
        <w:ind w:left="140" w:right="196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Asia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ecut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Ju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3FE8" w:rsidRDefault="00733FE8">
      <w:pPr>
        <w:spacing w:before="10" w:line="260" w:lineRule="exact"/>
        <w:rPr>
          <w:sz w:val="26"/>
          <w:szCs w:val="26"/>
        </w:rPr>
      </w:pPr>
    </w:p>
    <w:p w:rsidR="00733FE8" w:rsidRDefault="00835D8C">
      <w:pPr>
        <w:ind w:left="14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shop,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with all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budg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t. 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&amp;E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spect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 also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733FE8" w:rsidRDefault="00733FE8">
      <w:pPr>
        <w:spacing w:before="9" w:line="260" w:lineRule="exact"/>
        <w:rPr>
          <w:sz w:val="26"/>
          <w:szCs w:val="26"/>
        </w:rPr>
      </w:pPr>
    </w:p>
    <w:p w:rsidR="00733FE8" w:rsidRDefault="00835D8C">
      <w:pPr>
        <w:ind w:left="5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mpl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se</w:t>
      </w:r>
    </w:p>
    <w:p w:rsidR="00733FE8" w:rsidRDefault="00733FE8">
      <w:pPr>
        <w:spacing w:before="7" w:line="260" w:lineRule="exact"/>
        <w:rPr>
          <w:sz w:val="26"/>
          <w:szCs w:val="26"/>
        </w:rPr>
      </w:pPr>
    </w:p>
    <w:p w:rsidR="00733FE8" w:rsidRDefault="00835D8C">
      <w:pPr>
        <w:ind w:left="140" w:right="76"/>
        <w:jc w:val="both"/>
        <w:rPr>
          <w:rFonts w:ascii="Calibri" w:eastAsia="Calibri" w:hAnsi="Calibri" w:cs="Calibri"/>
          <w:sz w:val="22"/>
          <w:szCs w:val="22"/>
        </w:rPr>
        <w:sectPr w:rsidR="00733FE8">
          <w:headerReference w:type="default" r:id="rId38"/>
          <w:pgSz w:w="16840" w:h="11920" w:orient="landscape"/>
          <w:pgMar w:top="960" w:right="1320" w:bottom="280" w:left="1300" w:header="768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carry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tp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in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xpe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ted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elive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i/>
          <w:sz w:val="22"/>
          <w:szCs w:val="22"/>
        </w:rPr>
        <w:t>les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:rsidR="00733FE8" w:rsidRDefault="00733FE8">
      <w:pPr>
        <w:spacing w:before="4" w:line="120" w:lineRule="exact"/>
        <w:rPr>
          <w:sz w:val="12"/>
          <w:szCs w:val="12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12"/>
        <w:ind w:left="14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 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with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ting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em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G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733FE8" w:rsidRDefault="00733FE8">
      <w:pPr>
        <w:spacing w:before="6" w:line="260" w:lineRule="exact"/>
        <w:rPr>
          <w:sz w:val="26"/>
          <w:szCs w:val="26"/>
        </w:rPr>
      </w:pPr>
    </w:p>
    <w:p w:rsidR="00733FE8" w:rsidRDefault="00835D8C">
      <w:pPr>
        <w:ind w:left="5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mplet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se</w:t>
      </w:r>
    </w:p>
    <w:p w:rsidR="00733FE8" w:rsidRDefault="00733FE8">
      <w:pPr>
        <w:spacing w:before="10" w:line="260" w:lineRule="exact"/>
        <w:rPr>
          <w:sz w:val="26"/>
          <w:szCs w:val="26"/>
        </w:rPr>
      </w:pPr>
    </w:p>
    <w:p w:rsidR="00733FE8" w:rsidRDefault="00835D8C">
      <w:pPr>
        <w:ind w:left="140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itting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ts.</w:t>
      </w:r>
    </w:p>
    <w:p w:rsidR="00733FE8" w:rsidRDefault="00733FE8">
      <w:pPr>
        <w:spacing w:before="9" w:line="260" w:lineRule="exact"/>
        <w:rPr>
          <w:sz w:val="26"/>
          <w:szCs w:val="26"/>
        </w:rPr>
      </w:pPr>
    </w:p>
    <w:p w:rsidR="00733FE8" w:rsidRDefault="00835D8C">
      <w:pPr>
        <w:ind w:left="140" w:right="106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 xml:space="preserve">.                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LES</w:t>
      </w:r>
    </w:p>
    <w:p w:rsidR="00733FE8" w:rsidRDefault="00733FE8">
      <w:pPr>
        <w:spacing w:before="8" w:line="120" w:lineRule="exact"/>
        <w:rPr>
          <w:sz w:val="13"/>
          <w:szCs w:val="13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ind w:left="14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efit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enef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48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ily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8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also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it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cials.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enef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733FE8" w:rsidRDefault="00733FE8">
      <w:pPr>
        <w:spacing w:before="9" w:line="260" w:lineRule="exact"/>
        <w:rPr>
          <w:sz w:val="26"/>
          <w:szCs w:val="26"/>
        </w:rPr>
      </w:pPr>
    </w:p>
    <w:p w:rsidR="00733FE8" w:rsidRDefault="00835D8C">
      <w:pPr>
        <w:ind w:left="140" w:right="27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hno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733FE8" w:rsidRDefault="00733FE8">
      <w:pPr>
        <w:spacing w:before="9" w:line="260" w:lineRule="exact"/>
        <w:rPr>
          <w:sz w:val="26"/>
          <w:szCs w:val="26"/>
        </w:rPr>
      </w:pPr>
    </w:p>
    <w:p w:rsidR="00733FE8" w:rsidRDefault="00835D8C">
      <w:pPr>
        <w:ind w:left="140" w:right="48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>Activi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2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.1: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Stren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in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lla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nno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atf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 d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ig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ital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str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g</w:t>
      </w:r>
    </w:p>
    <w:p w:rsidR="00733FE8" w:rsidRDefault="00835D8C">
      <w:pPr>
        <w:ind w:left="14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lish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nvo</w:t>
      </w:r>
      <w:r>
        <w:rPr>
          <w:rFonts w:ascii="Calibri" w:eastAsia="Calibri" w:hAnsi="Calibri" w:cs="Calibri"/>
          <w:sz w:val="22"/>
          <w:szCs w:val="22"/>
        </w:rPr>
        <w:t>lving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ercial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733FE8" w:rsidRDefault="00835D8C">
      <w:pPr>
        <w:tabs>
          <w:tab w:val="left" w:pos="860"/>
        </w:tabs>
        <w:spacing w:before="6"/>
        <w:ind w:left="860" w:right="78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Out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Gaps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specific 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-f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ed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sistency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ecut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be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 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3FE8" w:rsidRDefault="00733FE8">
      <w:pPr>
        <w:spacing w:before="9" w:line="260" w:lineRule="exact"/>
        <w:rPr>
          <w:sz w:val="26"/>
          <w:szCs w:val="26"/>
        </w:rPr>
      </w:pPr>
    </w:p>
    <w:p w:rsidR="00733FE8" w:rsidRDefault="00835D8C">
      <w:pPr>
        <w:ind w:left="140" w:right="425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>Activi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2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.2: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al tra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 apex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gr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z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nati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egi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</w:p>
    <w:p w:rsidR="00733FE8" w:rsidRDefault="00835D8C">
      <w:pPr>
        <w:ind w:left="140" w:right="75"/>
        <w:jc w:val="both"/>
        <w:rPr>
          <w:rFonts w:ascii="Calibri" w:eastAsia="Calibri" w:hAnsi="Calibri" w:cs="Calibri"/>
          <w:sz w:val="22"/>
          <w:szCs w:val="22"/>
        </w:rPr>
        <w:sectPr w:rsidR="00733FE8">
          <w:pgSz w:w="16840" w:h="11920" w:orient="landscape"/>
          <w:pgMar w:top="960" w:right="1320" w:bottom="280" w:left="1300" w:header="768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-f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ire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ies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ide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scaled-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a’s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eficiaries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enefic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733FE8" w:rsidRDefault="00733FE8">
      <w:pPr>
        <w:spacing w:line="200" w:lineRule="exact"/>
      </w:pPr>
    </w:p>
    <w:p w:rsidR="00733FE8" w:rsidRDefault="00733FE8">
      <w:pPr>
        <w:spacing w:before="12" w:line="240" w:lineRule="exact"/>
        <w:rPr>
          <w:sz w:val="24"/>
          <w:szCs w:val="24"/>
        </w:rPr>
      </w:pPr>
    </w:p>
    <w:p w:rsidR="00733FE8" w:rsidRDefault="00835D8C">
      <w:pPr>
        <w:tabs>
          <w:tab w:val="left" w:pos="860"/>
        </w:tabs>
        <w:spacing w:before="21"/>
        <w:ind w:left="860" w:right="7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Out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erial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les;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taff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cro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all enterpr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wom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within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ired d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733FE8" w:rsidRDefault="00733FE8">
      <w:pPr>
        <w:spacing w:before="6" w:line="260" w:lineRule="exact"/>
        <w:rPr>
          <w:sz w:val="26"/>
          <w:szCs w:val="26"/>
        </w:rPr>
      </w:pPr>
    </w:p>
    <w:p w:rsidR="00733FE8" w:rsidRDefault="00835D8C">
      <w:pPr>
        <w:ind w:left="86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 will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 farm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rass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skills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xi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enefits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with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tartu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riv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rthe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rass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 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that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 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8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the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wo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taff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ases,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lied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entifying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tra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within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ent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kills.</w:t>
      </w:r>
    </w:p>
    <w:p w:rsidR="00733FE8" w:rsidRDefault="00733FE8">
      <w:pPr>
        <w:spacing w:before="6" w:line="260" w:lineRule="exact"/>
        <w:rPr>
          <w:sz w:val="26"/>
          <w:szCs w:val="26"/>
        </w:rPr>
      </w:pPr>
    </w:p>
    <w:p w:rsidR="00733FE8" w:rsidRDefault="00835D8C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3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henin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mal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733FE8" w:rsidRDefault="00733FE8">
      <w:pPr>
        <w:spacing w:before="9" w:line="260" w:lineRule="exact"/>
        <w:rPr>
          <w:sz w:val="26"/>
          <w:szCs w:val="26"/>
        </w:rPr>
      </w:pPr>
    </w:p>
    <w:p w:rsidR="00733FE8" w:rsidRDefault="00835D8C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>Activi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3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.1: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lh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3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-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centric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ital 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ch</w:t>
      </w:r>
      <w:r>
        <w:rPr>
          <w:rFonts w:ascii="Calibri" w:eastAsia="Calibri" w:hAnsi="Calibri" w:cs="Calibri"/>
          <w:spacing w:val="-4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ug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licy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lat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k</w:t>
      </w:r>
    </w:p>
    <w:p w:rsidR="00733FE8" w:rsidRDefault="00733FE8">
      <w:pPr>
        <w:spacing w:before="17" w:line="240" w:lineRule="exact"/>
        <w:rPr>
          <w:sz w:val="24"/>
          <w:szCs w:val="24"/>
        </w:rPr>
      </w:pPr>
    </w:p>
    <w:p w:rsidR="00733FE8" w:rsidRDefault="00835D8C">
      <w:pPr>
        <w:spacing w:before="12"/>
        <w:ind w:left="140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spect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scan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iro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as.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Once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tified,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riva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(e.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uild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icies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3FE8" w:rsidRDefault="00835D8C">
      <w:pPr>
        <w:tabs>
          <w:tab w:val="left" w:pos="860"/>
        </w:tabs>
        <w:spacing w:before="5"/>
        <w:ind w:left="860" w:right="7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Out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.1.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licy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iro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entifying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tical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ers.</w:t>
      </w:r>
    </w:p>
    <w:p w:rsidR="00733FE8" w:rsidRDefault="00835D8C">
      <w:pPr>
        <w:tabs>
          <w:tab w:val="left" w:pos="860"/>
        </w:tabs>
        <w:spacing w:before="3"/>
        <w:ind w:left="860" w:right="7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Out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encies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5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 aim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733FE8" w:rsidRDefault="00835D8C">
      <w:pPr>
        <w:tabs>
          <w:tab w:val="left" w:pos="860"/>
        </w:tabs>
        <w:spacing w:before="5"/>
        <w:ind w:left="860" w:right="8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Out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.1.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rivate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entifying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creas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ed.</w:t>
      </w:r>
    </w:p>
    <w:p w:rsidR="00733FE8" w:rsidRDefault="00733FE8">
      <w:pPr>
        <w:spacing w:before="9" w:line="260" w:lineRule="exact"/>
        <w:rPr>
          <w:sz w:val="26"/>
          <w:szCs w:val="26"/>
        </w:rPr>
      </w:pPr>
    </w:p>
    <w:p w:rsidR="00733FE8" w:rsidRDefault="00835D8C">
      <w:pPr>
        <w:ind w:left="140" w:right="67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4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Mana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mal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733FE8" w:rsidRDefault="00733FE8">
      <w:pPr>
        <w:spacing w:before="7" w:line="260" w:lineRule="exact"/>
        <w:rPr>
          <w:sz w:val="26"/>
          <w:szCs w:val="26"/>
        </w:rPr>
      </w:pPr>
    </w:p>
    <w:p w:rsidR="00733FE8" w:rsidRDefault="00835D8C">
      <w:pPr>
        <w:ind w:left="140" w:right="864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>Activi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4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.1: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K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wled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M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ng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ent</w:t>
      </w:r>
    </w:p>
    <w:p w:rsidR="00733FE8" w:rsidRDefault="00835D8C">
      <w:pPr>
        <w:ind w:left="14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</w:p>
    <w:p w:rsidR="00733FE8" w:rsidRDefault="00835D8C">
      <w:pPr>
        <w:ind w:left="140" w:right="127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3FE8" w:rsidRDefault="00835D8C">
      <w:pPr>
        <w:spacing w:before="6"/>
        <w:ind w:left="500"/>
        <w:rPr>
          <w:rFonts w:ascii="Calibri" w:eastAsia="Calibri" w:hAnsi="Calibri" w:cs="Calibri"/>
          <w:sz w:val="22"/>
          <w:szCs w:val="22"/>
        </w:rPr>
        <w:sectPr w:rsidR="00733FE8">
          <w:pgSz w:w="16840" w:h="11920" w:orient="landscape"/>
          <w:pgMar w:top="960" w:right="1320" w:bottom="280" w:left="1300" w:header="768" w:footer="0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Out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4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.a: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ic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enefits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ital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et</w:t>
      </w:r>
    </w:p>
    <w:p w:rsidR="00733FE8" w:rsidRDefault="00733FE8">
      <w:pPr>
        <w:spacing w:line="200" w:lineRule="exact"/>
      </w:pPr>
    </w:p>
    <w:p w:rsidR="00733FE8" w:rsidRDefault="00733FE8">
      <w:pPr>
        <w:spacing w:before="12" w:line="240" w:lineRule="exact"/>
        <w:rPr>
          <w:sz w:val="24"/>
          <w:szCs w:val="24"/>
        </w:rPr>
      </w:pPr>
    </w:p>
    <w:p w:rsidR="00733FE8" w:rsidRDefault="00835D8C">
      <w:pPr>
        <w:spacing w:before="21"/>
        <w:ind w:left="500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Out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4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ief 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lished</w:t>
      </w:r>
    </w:p>
    <w:p w:rsidR="00733FE8" w:rsidRDefault="00835D8C">
      <w:pPr>
        <w:spacing w:before="5"/>
        <w:ind w:left="500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Out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4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.c: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</w:p>
    <w:p w:rsidR="00733FE8" w:rsidRDefault="00835D8C">
      <w:pPr>
        <w:spacing w:before="3"/>
        <w:ind w:left="500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Out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4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</w:p>
    <w:p w:rsidR="00733FE8" w:rsidRDefault="00835D8C">
      <w:pPr>
        <w:spacing w:before="6"/>
        <w:ind w:left="500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Out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4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baseli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</w:p>
    <w:p w:rsidR="00733FE8" w:rsidRDefault="00835D8C">
      <w:pPr>
        <w:spacing w:before="5"/>
        <w:ind w:left="500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Out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4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.f: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ital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</w:p>
    <w:p w:rsidR="00733FE8" w:rsidRDefault="00733FE8">
      <w:pPr>
        <w:spacing w:before="10" w:line="260" w:lineRule="exact"/>
        <w:rPr>
          <w:sz w:val="26"/>
          <w:szCs w:val="26"/>
        </w:rPr>
      </w:pPr>
    </w:p>
    <w:p w:rsidR="00733FE8" w:rsidRDefault="00835D8C">
      <w:pPr>
        <w:ind w:left="140" w:right="99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.             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:rsidR="00733FE8" w:rsidRDefault="00733FE8">
      <w:pPr>
        <w:spacing w:before="5" w:line="120" w:lineRule="exact"/>
        <w:rPr>
          <w:sz w:val="13"/>
          <w:szCs w:val="13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ind w:left="14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spect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to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calls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issues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erge.</w:t>
      </w:r>
    </w:p>
    <w:p w:rsidR="00733FE8" w:rsidRDefault="00733FE8">
      <w:pPr>
        <w:spacing w:before="9" w:line="260" w:lineRule="exact"/>
        <w:rPr>
          <w:sz w:val="26"/>
          <w:szCs w:val="26"/>
        </w:rPr>
      </w:pPr>
    </w:p>
    <w:p w:rsidR="00733FE8" w:rsidRDefault="00835D8C">
      <w:pPr>
        <w:ind w:left="140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rly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ities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ate with G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sia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3FE8" w:rsidRDefault="00733FE8">
      <w:pPr>
        <w:spacing w:before="10" w:line="260" w:lineRule="exact"/>
        <w:rPr>
          <w:sz w:val="26"/>
          <w:szCs w:val="26"/>
        </w:rPr>
      </w:pPr>
    </w:p>
    <w:p w:rsidR="00733FE8" w:rsidRDefault="00835D8C">
      <w:pPr>
        <w:ind w:left="140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spect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these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ies,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CSOs,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encies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cent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rs. 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sta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lan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lan will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3FE8" w:rsidRDefault="00733FE8">
      <w:pPr>
        <w:spacing w:before="9" w:line="260" w:lineRule="exact"/>
        <w:rPr>
          <w:sz w:val="26"/>
          <w:szCs w:val="26"/>
        </w:rPr>
      </w:pPr>
    </w:p>
    <w:p w:rsidR="00733FE8" w:rsidRDefault="00835D8C">
      <w:pPr>
        <w:ind w:left="140" w:right="1149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II</w:t>
      </w:r>
      <w:r>
        <w:rPr>
          <w:rFonts w:ascii="Calibri" w:eastAsia="Calibri" w:hAnsi="Calibri" w:cs="Calibri"/>
          <w:b/>
          <w:sz w:val="22"/>
          <w:szCs w:val="22"/>
        </w:rPr>
        <w:t xml:space="preserve">.              </w:t>
      </w:r>
      <w:r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REQU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733FE8" w:rsidRDefault="00733FE8">
      <w:pPr>
        <w:spacing w:before="8" w:line="120" w:lineRule="exact"/>
        <w:rPr>
          <w:sz w:val="13"/>
          <w:szCs w:val="13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ind w:left="14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tuted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capacity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3FE8" w:rsidRDefault="00733FE8">
      <w:pPr>
        <w:spacing w:before="10" w:line="260" w:lineRule="exact"/>
        <w:rPr>
          <w:sz w:val="26"/>
          <w:szCs w:val="26"/>
        </w:rPr>
      </w:pPr>
    </w:p>
    <w:p w:rsidR="00733FE8" w:rsidRDefault="00835D8C">
      <w:pPr>
        <w:ind w:left="14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ical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early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lish.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lish,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 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lish.</w:t>
      </w:r>
    </w:p>
    <w:p w:rsidR="00733FE8" w:rsidRDefault="00733FE8">
      <w:pPr>
        <w:spacing w:before="10" w:line="260" w:lineRule="exact"/>
        <w:rPr>
          <w:sz w:val="26"/>
          <w:szCs w:val="26"/>
        </w:rPr>
      </w:pPr>
    </w:p>
    <w:p w:rsidR="00733FE8" w:rsidRDefault="00835D8C">
      <w:pPr>
        <w:ind w:left="140" w:right="10380"/>
        <w:jc w:val="both"/>
        <w:rPr>
          <w:rFonts w:ascii="Calibri" w:eastAsia="Calibri" w:hAnsi="Calibri" w:cs="Calibri"/>
          <w:sz w:val="22"/>
          <w:szCs w:val="22"/>
        </w:rPr>
        <w:sectPr w:rsidR="00733FE8">
          <w:pgSz w:w="16840" w:h="11920" w:orient="landscape"/>
          <w:pgMar w:top="960" w:right="1320" w:bottom="280" w:left="1300" w:header="768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US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llars.</w:t>
      </w:r>
    </w:p>
    <w:p w:rsidR="00733FE8" w:rsidRDefault="00733FE8">
      <w:pPr>
        <w:spacing w:line="200" w:lineRule="exact"/>
      </w:pPr>
    </w:p>
    <w:p w:rsidR="00733FE8" w:rsidRDefault="00733FE8">
      <w:pPr>
        <w:spacing w:before="15" w:line="240" w:lineRule="exact"/>
        <w:rPr>
          <w:sz w:val="24"/>
          <w:szCs w:val="24"/>
        </w:rPr>
      </w:pPr>
    </w:p>
    <w:p w:rsidR="00733FE8" w:rsidRDefault="00835D8C">
      <w:pPr>
        <w:spacing w:before="12"/>
        <w:ind w:left="848" w:right="84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spect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fice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3FE8" w:rsidRDefault="00733FE8">
      <w:pPr>
        <w:spacing w:before="10" w:line="260" w:lineRule="exact"/>
        <w:rPr>
          <w:sz w:val="26"/>
          <w:szCs w:val="26"/>
        </w:rPr>
      </w:pPr>
    </w:p>
    <w:p w:rsidR="00733FE8" w:rsidRDefault="00835D8C">
      <w:pPr>
        <w:spacing w:line="260" w:lineRule="exact"/>
        <w:ind w:left="848" w:right="77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,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tries.</w:t>
      </w:r>
    </w:p>
    <w:p w:rsidR="00733FE8" w:rsidRDefault="00733FE8">
      <w:pPr>
        <w:spacing w:before="11" w:line="260" w:lineRule="exact"/>
        <w:rPr>
          <w:sz w:val="26"/>
          <w:szCs w:val="26"/>
        </w:rPr>
      </w:pPr>
    </w:p>
    <w:p w:rsidR="00733FE8" w:rsidRDefault="00835D8C">
      <w:pPr>
        <w:ind w:left="848" w:right="77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s: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assig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ills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lish.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rts with 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skills in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 la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nee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ed.</w:t>
      </w:r>
    </w:p>
    <w:p w:rsidR="00733FE8" w:rsidRDefault="00733FE8">
      <w:pPr>
        <w:spacing w:before="8" w:line="260" w:lineRule="exact"/>
        <w:rPr>
          <w:sz w:val="26"/>
          <w:szCs w:val="26"/>
        </w:rPr>
      </w:pPr>
    </w:p>
    <w:p w:rsidR="00733FE8" w:rsidRDefault="00835D8C">
      <w:pPr>
        <w:ind w:left="848" w:right="72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e: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assig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have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ertise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the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sca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ICT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3FE8" w:rsidRDefault="00733FE8">
      <w:pPr>
        <w:spacing w:before="9" w:line="260" w:lineRule="exact"/>
        <w:rPr>
          <w:sz w:val="26"/>
          <w:szCs w:val="26"/>
        </w:rPr>
      </w:pPr>
    </w:p>
    <w:p w:rsidR="00733FE8" w:rsidRDefault="00835D8C">
      <w:pPr>
        <w:ind w:left="848" w:right="7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rt(s)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assi</w:t>
      </w:r>
      <w:r>
        <w:rPr>
          <w:rFonts w:ascii="Calibri" w:eastAsia="Calibri" w:hAnsi="Calibri" w:cs="Calibri"/>
          <w:spacing w:val="-1"/>
          <w:sz w:val="22"/>
          <w:szCs w:val="22"/>
        </w:rPr>
        <w:t>gnm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atical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tain strict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6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esult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sfer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tside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which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tail risks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divu</w:t>
      </w:r>
      <w:r>
        <w:rPr>
          <w:rFonts w:ascii="Calibri" w:eastAsia="Calibri" w:hAnsi="Calibri" w:cs="Calibri"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 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3FE8" w:rsidRDefault="00733FE8">
      <w:pPr>
        <w:spacing w:before="8" w:line="120" w:lineRule="exact"/>
        <w:rPr>
          <w:sz w:val="13"/>
          <w:szCs w:val="13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.             </w:t>
      </w:r>
      <w:r>
        <w:rPr>
          <w:rFonts w:ascii="Calibri" w:eastAsia="Calibri" w:hAnsi="Calibri" w:cs="Calibri"/>
          <w:b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UM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QUI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IT</w:t>
      </w:r>
      <w:r>
        <w:rPr>
          <w:rFonts w:ascii="Calibri" w:eastAsia="Calibri" w:hAnsi="Calibri" w:cs="Calibri"/>
          <w:b/>
          <w:sz w:val="22"/>
          <w:szCs w:val="22"/>
        </w:rPr>
        <w:t>ES</w:t>
      </w:r>
    </w:p>
    <w:p w:rsidR="00733FE8" w:rsidRDefault="00733FE8">
      <w:pPr>
        <w:spacing w:before="7" w:line="260" w:lineRule="exact"/>
        <w:rPr>
          <w:sz w:val="26"/>
          <w:szCs w:val="26"/>
        </w:rPr>
      </w:pPr>
    </w:p>
    <w:p w:rsidR="00733FE8" w:rsidRDefault="00835D8C">
      <w:pPr>
        <w:ind w:left="2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ered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7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3FE8" w:rsidRDefault="00835D8C">
      <w:pPr>
        <w:ind w:left="2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of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d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ital 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fa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 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733FE8" w:rsidRDefault="00835D8C">
      <w:pPr>
        <w:spacing w:before="1"/>
        <w:ind w:left="2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 au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ears.</w:t>
      </w:r>
    </w:p>
    <w:p w:rsidR="00733FE8" w:rsidRDefault="00733FE8">
      <w:pPr>
        <w:spacing w:before="7" w:line="260" w:lineRule="exact"/>
        <w:rPr>
          <w:sz w:val="26"/>
          <w:szCs w:val="26"/>
        </w:rPr>
      </w:pPr>
    </w:p>
    <w:p w:rsidR="00733FE8" w:rsidRDefault="00835D8C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b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AL 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OP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OS</w:t>
      </w:r>
      <w:r>
        <w:rPr>
          <w:rFonts w:ascii="Calibri" w:eastAsia="Calibri" w:hAnsi="Calibri" w:cs="Calibri"/>
          <w:b/>
          <w:sz w:val="22"/>
          <w:szCs w:val="22"/>
        </w:rPr>
        <w:t>AL</w:t>
      </w:r>
    </w:p>
    <w:p w:rsidR="00733FE8" w:rsidRDefault="00835D8C">
      <w:pPr>
        <w:spacing w:before="57" w:line="540" w:lineRule="exact"/>
        <w:ind w:left="140" w:right="3921"/>
        <w:rPr>
          <w:sz w:val="24"/>
          <w:szCs w:val="24"/>
        </w:rPr>
      </w:pPr>
      <w:r>
        <w:pict>
          <v:group id="_x0000_s1032" style="position:absolute;left:0;text-align:left;margin-left:1in;margin-top:85.25pt;width:2in;height:0;z-index:-5673;mso-position-horizontal-relative:page" coordorigin="1440,1705" coordsize="2880,0">
            <v:shape id="_x0000_s1033" style="position:absolute;left:1440;top:1705;width:2880;height:0" coordorigin="1440,1705" coordsize="2880,0" path="m1440,1705r2880,e" filled="f" strokeweight=".7pt">
              <v:path arrowok="t"/>
            </v:shape>
            <w10:wrap anchorx="page"/>
          </v:group>
        </w:pic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oth 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ropos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and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ust be subm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low).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acc</w:t>
      </w:r>
      <w:r>
        <w:rPr>
          <w:sz w:val="24"/>
          <w:szCs w:val="24"/>
        </w:rPr>
        <w:t>ompani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 supporting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ion.</w:t>
      </w: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7" w:line="200" w:lineRule="exact"/>
      </w:pPr>
    </w:p>
    <w:p w:rsidR="00733FE8" w:rsidRDefault="00835D8C">
      <w:pPr>
        <w:spacing w:before="42"/>
        <w:ind w:left="140"/>
        <w:sectPr w:rsidR="00733FE8">
          <w:pgSz w:w="16840" w:h="11920" w:orient="landscape"/>
          <w:pgMar w:top="960" w:right="1320" w:bottom="280" w:left="1300" w:header="768" w:footer="0" w:gutter="0"/>
          <w:cols w:space="720"/>
        </w:sectPr>
      </w:pPr>
      <w:r>
        <w:rPr>
          <w:position w:val="7"/>
          <w:sz w:val="13"/>
          <w:szCs w:val="13"/>
        </w:rPr>
        <w:t>7</w:t>
      </w:r>
      <w:r>
        <w:rPr>
          <w:spacing w:val="18"/>
          <w:position w:val="7"/>
          <w:sz w:val="13"/>
          <w:szCs w:val="13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3"/>
        </w:rPr>
        <w:t>A</w:t>
      </w:r>
      <w:r>
        <w:t>D</w:t>
      </w:r>
      <w:r>
        <w:rPr>
          <w:spacing w:val="-5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t>State</w:t>
      </w:r>
      <w:r>
        <w:rPr>
          <w:spacing w:val="2"/>
        </w:rPr>
        <w:t>s</w:t>
      </w:r>
      <w:r>
        <w:t>:</w:t>
      </w:r>
      <w:r>
        <w:rPr>
          <w:spacing w:val="-5"/>
        </w:rPr>
        <w:t xml:space="preserve"> </w:t>
      </w:r>
      <w:r>
        <w:rPr>
          <w:color w:val="0000FF"/>
          <w:spacing w:val="-48"/>
        </w:rPr>
        <w:t xml:space="preserve"> </w:t>
      </w:r>
      <w:hyperlink r:id="rId39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spacing w:val="2"/>
            <w:u w:val="single" w:color="0000FF"/>
          </w:rPr>
          <w:t>s</w:t>
        </w:r>
        <w:r>
          <w:rPr>
            <w:color w:val="0000FF"/>
            <w:u w:val="single" w:color="0000FF"/>
          </w:rPr>
          <w:t>:/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3"/>
            <w:u w:val="single" w:color="0000FF"/>
          </w:rPr>
          <w:t>.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f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or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m</w:t>
        </w:r>
        <w:r>
          <w:rPr>
            <w:color w:val="0000FF"/>
            <w:spacing w:val="3"/>
            <w:u w:val="single" w:color="0000FF"/>
          </w:rPr>
          <w:t>e</w:t>
        </w:r>
        <w:r>
          <w:rPr>
            <w:color w:val="0000FF"/>
            <w:spacing w:val="-4"/>
            <w:u w:val="single" w:color="0000FF"/>
          </w:rPr>
          <w:t>m</w:t>
        </w:r>
        <w:r>
          <w:rPr>
            <w:color w:val="0000FF"/>
            <w:spacing w:val="1"/>
            <w:u w:val="single" w:color="0000FF"/>
          </w:rPr>
          <w:t>b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7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ta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u w:val="single" w:color="0000FF"/>
          </w:rPr>
          <w:t>es</w:t>
        </w:r>
      </w:hyperlink>
    </w:p>
    <w:p w:rsidR="00733FE8" w:rsidRDefault="00733FE8">
      <w:pPr>
        <w:spacing w:line="200" w:lineRule="exact"/>
      </w:pPr>
    </w:p>
    <w:p w:rsidR="00733FE8" w:rsidRDefault="00733FE8">
      <w:pPr>
        <w:spacing w:before="17" w:line="220" w:lineRule="exact"/>
        <w:rPr>
          <w:sz w:val="22"/>
          <w:szCs w:val="22"/>
        </w:rPr>
      </w:pPr>
    </w:p>
    <w:p w:rsidR="00733FE8" w:rsidRDefault="00835D8C">
      <w:pPr>
        <w:spacing w:before="29"/>
        <w:ind w:left="424" w:right="77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CVs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shing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ons/ski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 support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prop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on the Proje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733FE8" w:rsidRDefault="00835D8C">
      <w:pPr>
        <w:ind w:left="42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/enti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including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mi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sion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733FE8" w:rsidRDefault="00835D8C">
      <w:pPr>
        <w:ind w:left="424"/>
        <w:rPr>
          <w:sz w:val="24"/>
          <w:szCs w:val="24"/>
        </w:rPr>
      </w:pPr>
      <w:r>
        <w:rPr>
          <w:sz w:val="24"/>
          <w:szCs w:val="24"/>
        </w:rPr>
        <w:t>4. Eviden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vious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to unde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t.</w:t>
      </w:r>
    </w:p>
    <w:p w:rsidR="00733FE8" w:rsidRDefault="00733FE8">
      <w:pPr>
        <w:spacing w:before="10" w:line="260" w:lineRule="exact"/>
        <w:rPr>
          <w:sz w:val="26"/>
          <w:szCs w:val="26"/>
        </w:rPr>
      </w:pPr>
    </w:p>
    <w:p w:rsidR="00733FE8" w:rsidRDefault="00835D8C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b/>
          <w:sz w:val="22"/>
          <w:szCs w:val="22"/>
        </w:rPr>
        <w:t xml:space="preserve">.   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PROPO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EVAL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A:</w:t>
      </w:r>
    </w:p>
    <w:p w:rsidR="00733FE8" w:rsidRDefault="00733FE8">
      <w:pPr>
        <w:spacing w:before="9" w:line="260" w:lineRule="exact"/>
        <w:rPr>
          <w:sz w:val="26"/>
          <w:szCs w:val="26"/>
        </w:rPr>
      </w:pPr>
    </w:p>
    <w:p w:rsidR="00733FE8" w:rsidRDefault="00835D8C">
      <w:pPr>
        <w:ind w:left="14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a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pro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suc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ssful 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ons.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low is the 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that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ls:</w:t>
      </w:r>
    </w:p>
    <w:p w:rsidR="00733FE8" w:rsidRDefault="00733FE8">
      <w:pPr>
        <w:spacing w:before="1" w:line="280" w:lineRule="exact"/>
        <w:rPr>
          <w:sz w:val="28"/>
          <w:szCs w:val="28"/>
        </w:rPr>
      </w:pPr>
    </w:p>
    <w:p w:rsidR="00733FE8" w:rsidRDefault="00835D8C">
      <w:pPr>
        <w:ind w:left="140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>ical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ation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g:</w:t>
      </w:r>
    </w:p>
    <w:p w:rsidR="00733FE8" w:rsidRDefault="00733FE8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3687"/>
        <w:gridCol w:w="1274"/>
      </w:tblGrid>
      <w:tr w:rsidR="00733FE8">
        <w:trPr>
          <w:trHeight w:hRule="exact" w:val="538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733FE8" w:rsidRDefault="00835D8C">
            <w:pPr>
              <w:spacing w:line="24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733FE8" w:rsidRDefault="00835D8C">
            <w:pPr>
              <w:spacing w:line="240" w:lineRule="exact"/>
              <w:ind w:left="11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Sub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733FE8" w:rsidRDefault="00835D8C">
            <w:pPr>
              <w:spacing w:line="240" w:lineRule="exact"/>
              <w:ind w:left="82" w:right="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  <w:p w:rsidR="00733FE8" w:rsidRDefault="00835D8C">
            <w:pPr>
              <w:spacing w:line="260" w:lineRule="exact"/>
              <w:ind w:left="260" w:right="2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We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</w:tc>
      </w:tr>
      <w:tr w:rsidR="00733FE8">
        <w:trPr>
          <w:trHeight w:hRule="exact" w:val="819"/>
        </w:trPr>
        <w:tc>
          <w:tcPr>
            <w:tcW w:w="4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3FE8" w:rsidRDefault="00733FE8">
            <w:pPr>
              <w:spacing w:line="200" w:lineRule="exact"/>
            </w:pPr>
          </w:p>
          <w:p w:rsidR="00733FE8" w:rsidRDefault="00733FE8">
            <w:pPr>
              <w:spacing w:before="7" w:line="200" w:lineRule="exact"/>
            </w:pPr>
          </w:p>
          <w:p w:rsidR="00733FE8" w:rsidRDefault="00835D8C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Ex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Exper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733FE8" w:rsidRDefault="00835D8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xper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</w:p>
          <w:p w:rsidR="00733FE8" w:rsidRDefault="00835D8C">
            <w:pPr>
              <w:spacing w:before="1" w:line="260" w:lineRule="exact"/>
              <w:ind w:left="102" w:right="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ital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acity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ICT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3FE8" w:rsidRDefault="00733FE8">
            <w:pPr>
              <w:spacing w:before="2" w:line="140" w:lineRule="exact"/>
              <w:rPr>
                <w:sz w:val="14"/>
                <w:szCs w:val="14"/>
              </w:rPr>
            </w:pPr>
          </w:p>
          <w:p w:rsidR="00733FE8" w:rsidRDefault="00733FE8">
            <w:pPr>
              <w:spacing w:line="200" w:lineRule="exact"/>
            </w:pPr>
          </w:p>
          <w:p w:rsidR="00733FE8" w:rsidRDefault="00733FE8">
            <w:pPr>
              <w:spacing w:line="200" w:lineRule="exact"/>
            </w:pPr>
          </w:p>
          <w:p w:rsidR="00733FE8" w:rsidRDefault="00835D8C">
            <w:pPr>
              <w:ind w:left="394" w:right="3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0%</w:t>
            </w:r>
          </w:p>
        </w:tc>
      </w:tr>
      <w:tr w:rsidR="00733FE8">
        <w:trPr>
          <w:trHeight w:hRule="exact" w:val="547"/>
        </w:trPr>
        <w:tc>
          <w:tcPr>
            <w:tcW w:w="4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</w:p>
          <w:p w:rsidR="00733FE8" w:rsidRDefault="00835D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rioritised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</w:tr>
      <w:tr w:rsidR="00733FE8">
        <w:trPr>
          <w:trHeight w:hRule="exact" w:val="1354"/>
        </w:trPr>
        <w:tc>
          <w:tcPr>
            <w:tcW w:w="4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3FE8" w:rsidRDefault="00733FE8">
            <w:pPr>
              <w:spacing w:line="200" w:lineRule="exact"/>
            </w:pPr>
          </w:p>
          <w:p w:rsidR="00733FE8" w:rsidRDefault="00733FE8">
            <w:pPr>
              <w:spacing w:line="200" w:lineRule="exact"/>
            </w:pPr>
          </w:p>
          <w:p w:rsidR="00733FE8" w:rsidRDefault="00733FE8">
            <w:pPr>
              <w:spacing w:line="200" w:lineRule="exact"/>
            </w:pPr>
          </w:p>
          <w:p w:rsidR="00733FE8" w:rsidRDefault="00733FE8">
            <w:pPr>
              <w:spacing w:before="5" w:line="200" w:lineRule="exact"/>
            </w:pPr>
          </w:p>
          <w:p w:rsidR="00733FE8" w:rsidRDefault="00835D8C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Ex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Exper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sed</w:t>
            </w:r>
          </w:p>
          <w:p w:rsidR="00733FE8" w:rsidRDefault="00835D8C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Ex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erience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  <w:p w:rsidR="00733FE8" w:rsidRDefault="00835D8C">
            <w:pPr>
              <w:ind w:left="102"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eader 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ital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licy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3FE8" w:rsidRDefault="00733FE8">
            <w:pPr>
              <w:spacing w:before="10" w:line="120" w:lineRule="exact"/>
              <w:rPr>
                <w:sz w:val="13"/>
                <w:szCs w:val="13"/>
              </w:rPr>
            </w:pPr>
          </w:p>
          <w:p w:rsidR="00733FE8" w:rsidRDefault="00733FE8">
            <w:pPr>
              <w:spacing w:line="200" w:lineRule="exact"/>
            </w:pPr>
          </w:p>
          <w:p w:rsidR="00733FE8" w:rsidRDefault="00733FE8">
            <w:pPr>
              <w:spacing w:line="200" w:lineRule="exact"/>
            </w:pPr>
          </w:p>
          <w:p w:rsidR="00733FE8" w:rsidRDefault="00733FE8">
            <w:pPr>
              <w:spacing w:line="200" w:lineRule="exact"/>
            </w:pPr>
          </w:p>
          <w:p w:rsidR="00733FE8" w:rsidRDefault="00733FE8">
            <w:pPr>
              <w:spacing w:line="200" w:lineRule="exact"/>
            </w:pPr>
          </w:p>
          <w:p w:rsidR="00733FE8" w:rsidRDefault="00835D8C">
            <w:pPr>
              <w:ind w:left="394" w:right="3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</w:tr>
      <w:tr w:rsidR="00733FE8">
        <w:trPr>
          <w:trHeight w:hRule="exact" w:val="816"/>
        </w:trPr>
        <w:tc>
          <w:tcPr>
            <w:tcW w:w="4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Ex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erience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prop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</w:p>
          <w:p w:rsidR="00733FE8" w:rsidRDefault="00835D8C">
            <w:pPr>
              <w:ind w:left="102" w:righ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ital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ture and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 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ain</w:t>
            </w:r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</w:tr>
      <w:tr w:rsidR="00733FE8">
        <w:trPr>
          <w:trHeight w:hRule="exact" w:val="590"/>
        </w:trPr>
        <w:tc>
          <w:tcPr>
            <w:tcW w:w="4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3FE8" w:rsidRDefault="00733FE8">
            <w:pPr>
              <w:spacing w:before="9" w:line="280" w:lineRule="exact"/>
              <w:rPr>
                <w:sz w:val="28"/>
                <w:szCs w:val="28"/>
              </w:rPr>
            </w:pPr>
          </w:p>
          <w:p w:rsidR="00733FE8" w:rsidRDefault="00835D8C">
            <w:pPr>
              <w:ind w:left="103" w:righ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 Im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ility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3FE8" w:rsidRDefault="00733FE8">
            <w:pPr>
              <w:spacing w:before="8" w:line="140" w:lineRule="exact"/>
              <w:rPr>
                <w:sz w:val="15"/>
                <w:szCs w:val="15"/>
              </w:rPr>
            </w:pPr>
          </w:p>
          <w:p w:rsidR="00733FE8" w:rsidRDefault="00733FE8">
            <w:pPr>
              <w:spacing w:line="200" w:lineRule="exact"/>
            </w:pPr>
          </w:p>
          <w:p w:rsidR="00733FE8" w:rsidRDefault="00733FE8">
            <w:pPr>
              <w:spacing w:line="200" w:lineRule="exact"/>
            </w:pPr>
          </w:p>
          <w:p w:rsidR="00733FE8" w:rsidRDefault="00835D8C">
            <w:pPr>
              <w:ind w:left="404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</w:tr>
      <w:tr w:rsidR="00733FE8">
        <w:trPr>
          <w:trHeight w:hRule="exact" w:val="816"/>
        </w:trPr>
        <w:tc>
          <w:tcPr>
            <w:tcW w:w="42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</w:p>
          <w:p w:rsidR="00733FE8" w:rsidRDefault="00835D8C">
            <w:pPr>
              <w:ind w:left="102" w:right="1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127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33FE8" w:rsidRDefault="00733FE8"/>
        </w:tc>
      </w:tr>
    </w:tbl>
    <w:p w:rsidR="00733FE8" w:rsidRDefault="00733FE8">
      <w:pPr>
        <w:sectPr w:rsidR="00733FE8">
          <w:pgSz w:w="16840" w:h="11920" w:orient="landscape"/>
          <w:pgMar w:top="960" w:right="1320" w:bottom="280" w:left="1300" w:header="768" w:footer="0" w:gutter="0"/>
          <w:cols w:space="720"/>
        </w:sectPr>
      </w:pPr>
    </w:p>
    <w:p w:rsidR="00733FE8" w:rsidRDefault="00733FE8">
      <w:pPr>
        <w:spacing w:line="200" w:lineRule="exact"/>
      </w:pPr>
    </w:p>
    <w:p w:rsidR="00733FE8" w:rsidRDefault="00733FE8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3687"/>
        <w:gridCol w:w="1274"/>
      </w:tblGrid>
      <w:tr w:rsidR="00733FE8">
        <w:trPr>
          <w:trHeight w:hRule="exact" w:val="590"/>
        </w:trPr>
        <w:tc>
          <w:tcPr>
            <w:tcW w:w="42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12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</w:tr>
      <w:tr w:rsidR="00733FE8">
        <w:trPr>
          <w:trHeight w:hRule="exact" w:val="300"/>
        </w:trPr>
        <w:tc>
          <w:tcPr>
            <w:tcW w:w="4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3FE8" w:rsidRDefault="00733FE8">
            <w:pPr>
              <w:spacing w:before="5" w:line="140" w:lineRule="exact"/>
              <w:rPr>
                <w:sz w:val="15"/>
                <w:szCs w:val="15"/>
              </w:rPr>
            </w:pPr>
          </w:p>
          <w:p w:rsidR="00733FE8" w:rsidRDefault="00835D8C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ial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sal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3FE8" w:rsidRDefault="00733FE8">
            <w:pPr>
              <w:spacing w:before="5" w:line="140" w:lineRule="exact"/>
              <w:rPr>
                <w:sz w:val="15"/>
                <w:szCs w:val="15"/>
              </w:rPr>
            </w:pPr>
          </w:p>
          <w:p w:rsidR="00733FE8" w:rsidRDefault="00835D8C">
            <w:pPr>
              <w:ind w:left="404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</w:tr>
      <w:tr w:rsidR="00733FE8">
        <w:trPr>
          <w:trHeight w:hRule="exact" w:val="300"/>
        </w:trPr>
        <w:tc>
          <w:tcPr>
            <w:tcW w:w="4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cial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sal</w:t>
            </w:r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</w:tr>
      <w:tr w:rsidR="00733FE8">
        <w:trPr>
          <w:trHeight w:hRule="exact" w:val="300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before="16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before="16"/>
              <w:ind w:left="3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%</w:t>
            </w:r>
          </w:p>
        </w:tc>
      </w:tr>
    </w:tbl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before="10" w:line="220" w:lineRule="exact"/>
        <w:rPr>
          <w:sz w:val="22"/>
          <w:szCs w:val="22"/>
        </w:rPr>
      </w:pPr>
    </w:p>
    <w:p w:rsidR="00733FE8" w:rsidRDefault="00835D8C">
      <w:pPr>
        <w:spacing w:before="29" w:line="344" w:lineRule="auto"/>
        <w:ind w:left="140" w:right="10960"/>
        <w:rPr>
          <w:sz w:val="24"/>
          <w:szCs w:val="24"/>
        </w:rPr>
        <w:sectPr w:rsidR="00733FE8">
          <w:headerReference w:type="default" r:id="rId40"/>
          <w:pgSz w:w="16840" w:h="11920" w:orient="landscape"/>
          <w:pgMar w:top="960" w:right="1360" w:bottom="280" w:left="1300" w:header="768" w:footer="0" w:gutter="0"/>
          <w:cols w:space="720"/>
        </w:sectPr>
      </w:pPr>
      <w:r>
        <w:pict>
          <v:shape id="_x0000_s1031" type="#_x0000_t202" style="position:absolute;left:0;text-align:left;margin-left:71.95pt;margin-top:40.8pt;width:454.05pt;height:291.55pt;z-index:-56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12"/>
                    <w:gridCol w:w="1813"/>
                    <w:gridCol w:w="1814"/>
                    <w:gridCol w:w="1812"/>
                    <w:gridCol w:w="1812"/>
                  </w:tblGrid>
                  <w:tr w:rsidR="00733FE8">
                    <w:trPr>
                      <w:trHeight w:hRule="exact" w:val="300"/>
                    </w:trPr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835D8C">
                        <w:pPr>
                          <w:spacing w:line="160" w:lineRule="exact"/>
                          <w:ind w:left="10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es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835D8C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835D8C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835D8C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ts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835D8C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733FE8">
                    <w:trPr>
                      <w:trHeight w:hRule="exact" w:val="302"/>
                    </w:trPr>
                    <w:tc>
                      <w:tcPr>
                        <w:tcW w:w="181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835D8C">
                        <w:pPr>
                          <w:spacing w:line="160" w:lineRule="exact"/>
                          <w:ind w:left="10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</w:tr>
                  <w:tr w:rsidR="00733FE8">
                    <w:trPr>
                      <w:trHeight w:hRule="exact" w:val="300"/>
                    </w:trPr>
                    <w:tc>
                      <w:tcPr>
                        <w:tcW w:w="181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</w:tr>
                  <w:tr w:rsidR="00733FE8">
                    <w:trPr>
                      <w:trHeight w:hRule="exact" w:val="300"/>
                    </w:trPr>
                    <w:tc>
                      <w:tcPr>
                        <w:tcW w:w="181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</w:tr>
                  <w:tr w:rsidR="00733FE8">
                    <w:trPr>
                      <w:trHeight w:hRule="exact" w:val="302"/>
                    </w:trPr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835D8C">
                        <w:pPr>
                          <w:spacing w:line="160" w:lineRule="exact"/>
                          <w:ind w:left="10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</w:tr>
                  <w:tr w:rsidR="00733FE8">
                    <w:trPr>
                      <w:trHeight w:hRule="exact" w:val="300"/>
                    </w:trPr>
                    <w:tc>
                      <w:tcPr>
                        <w:tcW w:w="181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835D8C">
                        <w:pPr>
                          <w:spacing w:line="160" w:lineRule="exact"/>
                          <w:ind w:left="10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</w:tr>
                  <w:tr w:rsidR="00733FE8">
                    <w:trPr>
                      <w:trHeight w:hRule="exact" w:val="300"/>
                    </w:trPr>
                    <w:tc>
                      <w:tcPr>
                        <w:tcW w:w="181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</w:tr>
                  <w:tr w:rsidR="00733FE8">
                    <w:trPr>
                      <w:trHeight w:hRule="exact" w:val="302"/>
                    </w:trPr>
                    <w:tc>
                      <w:tcPr>
                        <w:tcW w:w="181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</w:tr>
                  <w:tr w:rsidR="00733FE8">
                    <w:trPr>
                      <w:trHeight w:hRule="exact" w:val="300"/>
                    </w:trPr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835D8C">
                        <w:pPr>
                          <w:spacing w:line="160" w:lineRule="exact"/>
                          <w:ind w:left="10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</w:tr>
                  <w:tr w:rsidR="00733FE8">
                    <w:trPr>
                      <w:trHeight w:hRule="exact" w:val="302"/>
                    </w:trPr>
                    <w:tc>
                      <w:tcPr>
                        <w:tcW w:w="181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835D8C">
                        <w:pPr>
                          <w:spacing w:line="160" w:lineRule="exact"/>
                          <w:ind w:left="10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</w:tr>
                  <w:tr w:rsidR="00733FE8">
                    <w:trPr>
                      <w:trHeight w:hRule="exact" w:val="300"/>
                    </w:trPr>
                    <w:tc>
                      <w:tcPr>
                        <w:tcW w:w="181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</w:tr>
                  <w:tr w:rsidR="00733FE8">
                    <w:trPr>
                      <w:trHeight w:hRule="exact" w:val="300"/>
                    </w:trPr>
                    <w:tc>
                      <w:tcPr>
                        <w:tcW w:w="181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</w:tr>
                  <w:tr w:rsidR="00733FE8">
                    <w:trPr>
                      <w:trHeight w:hRule="exact" w:val="302"/>
                    </w:trPr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835D8C">
                        <w:pPr>
                          <w:spacing w:line="160" w:lineRule="exact"/>
                          <w:ind w:left="10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</w:tr>
                  <w:tr w:rsidR="00733FE8">
                    <w:trPr>
                      <w:trHeight w:hRule="exact" w:val="300"/>
                    </w:trPr>
                    <w:tc>
                      <w:tcPr>
                        <w:tcW w:w="181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835D8C">
                        <w:pPr>
                          <w:spacing w:line="160" w:lineRule="exact"/>
                          <w:ind w:left="10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</w:tr>
                  <w:tr w:rsidR="00733FE8">
                    <w:trPr>
                      <w:trHeight w:hRule="exact" w:val="300"/>
                    </w:trPr>
                    <w:tc>
                      <w:tcPr>
                        <w:tcW w:w="181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</w:tr>
                  <w:tr w:rsidR="00733FE8">
                    <w:trPr>
                      <w:trHeight w:hRule="exact" w:val="302"/>
                    </w:trPr>
                    <w:tc>
                      <w:tcPr>
                        <w:tcW w:w="181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</w:tr>
                  <w:tr w:rsidR="00733FE8">
                    <w:trPr>
                      <w:trHeight w:hRule="exact" w:val="300"/>
                    </w:trPr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835D8C">
                        <w:pPr>
                          <w:spacing w:line="160" w:lineRule="exact"/>
                          <w:ind w:left="10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</w:tr>
                  <w:tr w:rsidR="00733FE8">
                    <w:trPr>
                      <w:trHeight w:hRule="exact" w:val="694"/>
                    </w:trPr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835D8C">
                        <w:pPr>
                          <w:spacing w:line="160" w:lineRule="exact"/>
                          <w:ind w:left="103" w:right="84"/>
                          <w:jc w:val="both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 xml:space="preserve">t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 xml:space="preserve">ent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  <w:p w:rsidR="00733FE8" w:rsidRDefault="00835D8C">
                        <w:pPr>
                          <w:spacing w:before="2" w:line="160" w:lineRule="exact"/>
                          <w:ind w:left="103" w:right="80"/>
                          <w:jc w:val="both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 xml:space="preserve">m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l 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nt 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ff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 xml:space="preserve">&amp;E,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s,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  <w:tc>
                      <w:tcPr>
                        <w:tcW w:w="1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FE8" w:rsidRDefault="00733FE8"/>
                    </w:tc>
                  </w:tr>
                </w:tbl>
                <w:p w:rsidR="00733FE8" w:rsidRDefault="00733FE8"/>
              </w:txbxContent>
            </v:textbox>
            <w10:wrap anchorx="page"/>
          </v:shape>
        </w:pic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osal T</w:t>
      </w:r>
      <w:r>
        <w:rPr>
          <w:b/>
          <w:spacing w:val="-1"/>
          <w:sz w:val="24"/>
          <w:szCs w:val="24"/>
        </w:rPr>
        <w:t>em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lat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 B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Ex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l)</w:t>
      </w:r>
    </w:p>
    <w:p w:rsidR="00733FE8" w:rsidRDefault="00733FE8">
      <w:pPr>
        <w:spacing w:line="200" w:lineRule="exact"/>
      </w:pPr>
    </w:p>
    <w:p w:rsidR="00733FE8" w:rsidRDefault="00733FE8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813"/>
        <w:gridCol w:w="1814"/>
        <w:gridCol w:w="1812"/>
        <w:gridCol w:w="1812"/>
      </w:tblGrid>
      <w:tr w:rsidR="00733FE8">
        <w:trPr>
          <w:trHeight w:hRule="exact" w:val="473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160" w:lineRule="exact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      </w:t>
            </w:r>
            <w:r>
              <w:rPr>
                <w:rFonts w:ascii="Calibri" w:eastAsia="Calibri" w:hAnsi="Calibri" w:cs="Calibri"/>
                <w:b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es      </w:t>
            </w:r>
            <w:r>
              <w:rPr>
                <w:rFonts w:ascii="Calibri" w:eastAsia="Calibri" w:hAnsi="Calibri" w:cs="Calibri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,</w:t>
            </w:r>
          </w:p>
          <w:p w:rsidR="00733FE8" w:rsidRDefault="00835D8C">
            <w:pPr>
              <w:spacing w:line="160" w:lineRule="exact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).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</w:tr>
      <w:tr w:rsidR="00733FE8">
        <w:trPr>
          <w:trHeight w:hRule="exact" w:val="300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835D8C">
            <w:pPr>
              <w:spacing w:line="160" w:lineRule="exact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FE8" w:rsidRDefault="00733FE8"/>
        </w:tc>
      </w:tr>
    </w:tbl>
    <w:p w:rsidR="00733FE8" w:rsidRDefault="00733FE8">
      <w:pPr>
        <w:spacing w:line="160" w:lineRule="exact"/>
        <w:rPr>
          <w:sz w:val="16"/>
          <w:szCs w:val="16"/>
        </w:rPr>
      </w:pPr>
    </w:p>
    <w:p w:rsidR="00733FE8" w:rsidRDefault="00733FE8">
      <w:pPr>
        <w:spacing w:line="200" w:lineRule="exact"/>
      </w:pPr>
    </w:p>
    <w:p w:rsidR="00733FE8" w:rsidRDefault="00835D8C">
      <w:pPr>
        <w:spacing w:before="29"/>
        <w:ind w:left="140" w:right="10962"/>
        <w:jc w:val="both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 xml:space="preserve">ical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osal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lat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:rsidR="00733FE8" w:rsidRDefault="00733FE8">
      <w:pPr>
        <w:spacing w:before="5" w:line="100" w:lineRule="exact"/>
        <w:rPr>
          <w:sz w:val="11"/>
          <w:szCs w:val="11"/>
        </w:rPr>
      </w:pPr>
    </w:p>
    <w:p w:rsidR="00733FE8" w:rsidRDefault="00835D8C">
      <w:pPr>
        <w:ind w:left="140" w:right="82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ould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-2"/>
          <w:sz w:val="24"/>
          <w:szCs w:val="24"/>
        </w:rPr>
        <w:t xml:space="preserve"> g</w:t>
      </w:r>
      <w:r>
        <w:rPr>
          <w:sz w:val="24"/>
          <w:szCs w:val="24"/>
        </w:rPr>
        <w:t>ive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follow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ow: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ind w:left="140" w:right="9338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ECTI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 1: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Basic 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(p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Ex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l)</w:t>
      </w:r>
    </w:p>
    <w:p w:rsidR="00733FE8" w:rsidRDefault="00733FE8">
      <w:pPr>
        <w:spacing w:before="2" w:line="180" w:lineRule="exact"/>
        <w:rPr>
          <w:sz w:val="19"/>
          <w:szCs w:val="19"/>
        </w:rPr>
      </w:pPr>
    </w:p>
    <w:p w:rsidR="00733FE8" w:rsidRDefault="001E64D8">
      <w:pPr>
        <w:ind w:left="14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pt;height:227.1pt">
            <v:imagedata r:id="rId41" o:title=""/>
          </v:shape>
        </w:pict>
      </w:r>
    </w:p>
    <w:p w:rsidR="00733FE8" w:rsidRDefault="00733FE8">
      <w:pPr>
        <w:spacing w:before="10" w:line="120" w:lineRule="exact"/>
        <w:rPr>
          <w:sz w:val="13"/>
          <w:szCs w:val="13"/>
        </w:rPr>
      </w:pPr>
    </w:p>
    <w:p w:rsidR="00733FE8" w:rsidRDefault="00835D8C">
      <w:pPr>
        <w:ind w:left="140" w:right="894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ECTI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 2: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lan</w:t>
      </w:r>
    </w:p>
    <w:p w:rsidR="00733FE8" w:rsidRDefault="00733FE8">
      <w:pPr>
        <w:spacing w:before="5" w:line="100" w:lineRule="exact"/>
        <w:rPr>
          <w:sz w:val="11"/>
          <w:szCs w:val="11"/>
        </w:rPr>
      </w:pPr>
    </w:p>
    <w:p w:rsidR="00733FE8" w:rsidRDefault="00835D8C">
      <w:pPr>
        <w:ind w:left="140" w:right="76"/>
        <w:jc w:val="both"/>
        <w:rPr>
          <w:sz w:val="24"/>
          <w:szCs w:val="24"/>
        </w:rPr>
        <w:sectPr w:rsidR="00733FE8">
          <w:pgSz w:w="16840" w:h="11920" w:orient="landscape"/>
          <w:pgMar w:top="960" w:right="1320" w:bottom="280" w:left="1300" w:header="768" w:footer="0" w:gutter="0"/>
          <w:cols w:space="720"/>
        </w:sectPr>
      </w:pPr>
      <w:r>
        <w:rPr>
          <w:b/>
          <w:sz w:val="24"/>
          <w:szCs w:val="24"/>
        </w:rPr>
        <w:t>2.1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Cont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m 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ysi</w:t>
      </w:r>
      <w:r>
        <w:rPr>
          <w:b/>
          <w:spacing w:val="3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Ensu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requir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luded.</w:t>
      </w:r>
    </w:p>
    <w:p w:rsidR="00733FE8" w:rsidRDefault="00733FE8">
      <w:pPr>
        <w:spacing w:line="200" w:lineRule="exact"/>
      </w:pPr>
    </w:p>
    <w:p w:rsidR="00733FE8" w:rsidRDefault="00733FE8">
      <w:pPr>
        <w:spacing w:before="17" w:line="220" w:lineRule="exact"/>
        <w:rPr>
          <w:sz w:val="22"/>
          <w:szCs w:val="22"/>
        </w:rPr>
      </w:pPr>
    </w:p>
    <w:p w:rsidR="00733FE8" w:rsidRDefault="00835D8C">
      <w:pPr>
        <w:spacing w:before="29"/>
        <w:ind w:left="140" w:right="919"/>
        <w:jc w:val="both"/>
        <w:rPr>
          <w:sz w:val="24"/>
          <w:szCs w:val="24"/>
        </w:rPr>
      </w:pPr>
      <w:r>
        <w:rPr>
          <w:b/>
          <w:sz w:val="24"/>
          <w:szCs w:val="24"/>
        </w:rPr>
        <w:t>2.2 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2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rom the persp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40" w:right="76"/>
        <w:jc w:val="both"/>
        <w:rPr>
          <w:sz w:val="24"/>
          <w:szCs w:val="24"/>
        </w:rPr>
      </w:pPr>
      <w:r>
        <w:rPr>
          <w:b/>
          <w:sz w:val="24"/>
          <w:szCs w:val="24"/>
        </w:rPr>
        <w:t>2.3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sign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tho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olog</w:t>
      </w:r>
      <w:r>
        <w:rPr>
          <w:b/>
          <w:spacing w:val="2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odolo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t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hieve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10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including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ountabil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to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wom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n’s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 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40" w:right="7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6"/>
          <w:sz w:val="24"/>
          <w:szCs w:val="24"/>
        </w:rPr>
        <w:t>b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ontr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(to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hom,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ork,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role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).</w:t>
      </w:r>
    </w:p>
    <w:p w:rsidR="00733FE8" w:rsidRDefault="00733FE8">
      <w:pPr>
        <w:spacing w:before="9" w:line="100" w:lineRule="exact"/>
        <w:rPr>
          <w:sz w:val="11"/>
          <w:szCs w:val="11"/>
        </w:rPr>
      </w:pPr>
    </w:p>
    <w:p w:rsidR="00733FE8" w:rsidRDefault="00835D8C">
      <w:pPr>
        <w:ind w:left="140" w:right="87"/>
        <w:jc w:val="both"/>
        <w:rPr>
          <w:sz w:val="24"/>
          <w:szCs w:val="24"/>
        </w:rPr>
      </w:pPr>
      <w:r>
        <w:rPr>
          <w:b/>
          <w:sz w:val="24"/>
          <w:szCs w:val="24"/>
        </w:rPr>
        <w:t>2.4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icia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ie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populati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identi</w:t>
      </w:r>
      <w:r>
        <w:rPr>
          <w:spacing w:val="4"/>
          <w:sz w:val="24"/>
          <w:szCs w:val="24"/>
        </w:rPr>
        <w:t>f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grou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Ensu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to.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40" w:right="83"/>
        <w:jc w:val="both"/>
        <w:rPr>
          <w:sz w:val="24"/>
          <w:szCs w:val="24"/>
        </w:rPr>
      </w:pPr>
      <w:r>
        <w:rPr>
          <w:b/>
          <w:sz w:val="24"/>
          <w:szCs w:val="24"/>
        </w:rPr>
        <w:t>2.5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Ex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je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tiviti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s:</w:t>
      </w:r>
      <w:r>
        <w:rPr>
          <w:b/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outpu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outcom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hieve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ponding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outpu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40" w:right="81"/>
        <w:jc w:val="both"/>
        <w:rPr>
          <w:sz w:val="24"/>
          <w:szCs w:val="24"/>
        </w:rPr>
      </w:pPr>
      <w:r>
        <w:rPr>
          <w:b/>
          <w:sz w:val="24"/>
          <w:szCs w:val="24"/>
        </w:rPr>
        <w:t>2.6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>ical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ty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Ass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/R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view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ech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s:</w:t>
      </w:r>
      <w:r>
        <w:rPr>
          <w:b/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ropos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’s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view</w:t>
      </w:r>
    </w:p>
    <w:p w:rsidR="00733FE8" w:rsidRDefault="00835D8C">
      <w:pPr>
        <w:ind w:left="140" w:right="12797"/>
        <w:jc w:val="both"/>
        <w:rPr>
          <w:sz w:val="24"/>
          <w:szCs w:val="24"/>
        </w:rPr>
      </w:pP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s.</w:t>
      </w:r>
    </w:p>
    <w:p w:rsidR="00733FE8" w:rsidRDefault="00733FE8">
      <w:pPr>
        <w:spacing w:line="120" w:lineRule="exact"/>
        <w:rPr>
          <w:sz w:val="12"/>
          <w:szCs w:val="12"/>
        </w:rPr>
      </w:pPr>
    </w:p>
    <w:p w:rsidR="00733FE8" w:rsidRDefault="00835D8C">
      <w:pPr>
        <w:ind w:left="140" w:right="82"/>
        <w:jc w:val="both"/>
        <w:rPr>
          <w:sz w:val="24"/>
          <w:szCs w:val="24"/>
        </w:rPr>
        <w:sectPr w:rsidR="00733FE8">
          <w:pgSz w:w="16840" w:h="11920" w:orient="landscape"/>
          <w:pgMar w:top="960" w:right="1320" w:bottom="280" w:left="1300" w:header="768" w:footer="0" w:gutter="0"/>
          <w:cols w:space="720"/>
        </w:sectPr>
      </w:pPr>
      <w:r>
        <w:rPr>
          <w:b/>
          <w:sz w:val="24"/>
          <w:szCs w:val="24"/>
        </w:rPr>
        <w:t>2.7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ito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&amp;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ation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&amp;</w:t>
      </w:r>
      <w:r>
        <w:rPr>
          <w:b/>
          <w:sz w:val="24"/>
          <w:szCs w:val="24"/>
        </w:rPr>
        <w:t>E),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ledge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t: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 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&amp;</w:t>
      </w:r>
      <w:r>
        <w:rPr>
          <w:sz w:val="24"/>
          <w:szCs w:val="24"/>
        </w:rPr>
        <w:t>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to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rting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dule.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lso de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M</w:t>
      </w:r>
      <w:r>
        <w:rPr>
          <w:spacing w:val="-2"/>
          <w:sz w:val="24"/>
          <w:szCs w:val="24"/>
        </w:rPr>
        <w:t>&amp;</w:t>
      </w:r>
      <w:r>
        <w:rPr>
          <w:sz w:val="24"/>
          <w:szCs w:val="24"/>
        </w:rPr>
        <w:t>E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is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submis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ion.</w:t>
      </w:r>
    </w:p>
    <w:p w:rsidR="00733FE8" w:rsidRDefault="00835D8C">
      <w:pPr>
        <w:spacing w:line="200" w:lineRule="exact"/>
      </w:pPr>
      <w:r>
        <w:lastRenderedPageBreak/>
        <w:pict>
          <v:group id="_x0000_s1028" style="position:absolute;margin-left:70.55pt;margin-top:48.7pt;width:647.4pt;height:0;z-index:-5671;mso-position-horizontal-relative:page;mso-position-vertical-relative:page" coordorigin="1411,974" coordsize="12948,0">
            <v:shape id="_x0000_s1029" style="position:absolute;left:1411;top:974;width:12948;height:0" coordorigin="1411,974" coordsize="12948,0" path="m1411,974r12948,e" filled="f" strokeweight=".58pt">
              <v:path arrowok="t"/>
            </v:shape>
            <w10:wrap anchorx="page" anchory="page"/>
          </v:group>
        </w:pict>
      </w:r>
    </w:p>
    <w:p w:rsidR="00733FE8" w:rsidRDefault="00733FE8">
      <w:pPr>
        <w:spacing w:line="200" w:lineRule="exact"/>
      </w:pPr>
    </w:p>
    <w:p w:rsidR="00733FE8" w:rsidRDefault="00733FE8">
      <w:pPr>
        <w:spacing w:before="1" w:line="240" w:lineRule="exact"/>
        <w:rPr>
          <w:sz w:val="24"/>
          <w:szCs w:val="24"/>
        </w:rPr>
      </w:pPr>
    </w:p>
    <w:p w:rsidR="00733FE8" w:rsidRDefault="00835D8C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</w:p>
    <w:p w:rsidR="00733FE8" w:rsidRDefault="00835D8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me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 pro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al</w:t>
      </w:r>
    </w:p>
    <w:p w:rsidR="00733FE8" w:rsidRDefault="00733FE8">
      <w:pPr>
        <w:spacing w:before="1" w:line="140" w:lineRule="exact"/>
        <w:rPr>
          <w:sz w:val="15"/>
          <w:szCs w:val="15"/>
        </w:rPr>
      </w:pPr>
    </w:p>
    <w:p w:rsidR="00733FE8" w:rsidRDefault="00733FE8">
      <w:pPr>
        <w:spacing w:line="200" w:lineRule="exact"/>
      </w:pPr>
    </w:p>
    <w:p w:rsidR="00733FE8" w:rsidRDefault="00835D8C">
      <w:pPr>
        <w:ind w:left="100" w:right="1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2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90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d),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corpora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erent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</w:p>
    <w:p w:rsidR="00733FE8" w:rsidRDefault="00733FE8">
      <w:pPr>
        <w:spacing w:line="200" w:lineRule="exact"/>
      </w:pPr>
    </w:p>
    <w:p w:rsidR="00733FE8" w:rsidRDefault="00733FE8">
      <w:pPr>
        <w:spacing w:before="5" w:line="260" w:lineRule="exact"/>
        <w:rPr>
          <w:sz w:val="26"/>
          <w:szCs w:val="26"/>
        </w:rPr>
      </w:pPr>
    </w:p>
    <w:p w:rsidR="00733FE8" w:rsidRDefault="00835D8C">
      <w:pPr>
        <w:ind w:left="100" w:right="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"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terhe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IFAD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IFAD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t.</w:t>
      </w:r>
    </w:p>
    <w:p w:rsidR="00733FE8" w:rsidRDefault="00733FE8">
      <w:pPr>
        <w:spacing w:before="7" w:line="140" w:lineRule="exact"/>
        <w:rPr>
          <w:sz w:val="14"/>
          <w:szCs w:val="14"/>
        </w:rPr>
      </w:pPr>
    </w:p>
    <w:p w:rsidR="00733FE8" w:rsidRDefault="00733FE8">
      <w:pPr>
        <w:spacing w:line="200" w:lineRule="exact"/>
      </w:pPr>
    </w:p>
    <w:p w:rsidR="00733FE8" w:rsidRDefault="00835D8C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4"/>
        </w:rPr>
        <w:t>t</w:t>
      </w:r>
      <w:r>
        <w:rPr>
          <w:rFonts w:ascii="Arial" w:eastAsia="Arial" w:hAnsi="Arial" w:cs="Arial"/>
          <w:i/>
          <w:spacing w:val="-3"/>
        </w:rPr>
        <w:t>’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pro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ur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ure</w:t>
      </w:r>
      <w:r>
        <w:rPr>
          <w:rFonts w:ascii="Arial" w:eastAsia="Arial" w:hAnsi="Arial" w:cs="Arial"/>
          <w:i/>
          <w:spacing w:val="4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IFA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733FE8" w:rsidRDefault="00835D8C">
      <w:pPr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 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:rsidR="00733FE8" w:rsidRDefault="00733FE8">
      <w:pPr>
        <w:spacing w:line="200" w:lineRule="exact"/>
      </w:pPr>
    </w:p>
    <w:p w:rsidR="00733FE8" w:rsidRDefault="00733FE8">
      <w:pPr>
        <w:spacing w:before="6" w:line="260" w:lineRule="exact"/>
        <w:rPr>
          <w:sz w:val="26"/>
          <w:szCs w:val="26"/>
        </w:rPr>
      </w:pPr>
    </w:p>
    <w:p w:rsidR="00733FE8" w:rsidRDefault="00835D8C">
      <w:pPr>
        <w:ind w:left="100" w:right="82"/>
        <w:rPr>
          <w:rFonts w:ascii="Arial" w:eastAsia="Arial" w:hAnsi="Arial" w:cs="Arial"/>
        </w:rPr>
      </w:pPr>
      <w:r>
        <w:pict>
          <v:group id="_x0000_s1026" style="position:absolute;left:0;text-align:left;margin-left:70.55pt;margin-top:547.3pt;width:651.1pt;height:0;z-index:-5670;mso-position-horizontal-relative:page;mso-position-vertical-relative:page" coordorigin="1411,10946" coordsize="13022,0">
            <v:shape id="_x0000_s1027" style="position:absolute;left:1411;top:10946;width:13022;height:0" coordorigin="1411,10946" coordsize="13022,0" path="m1411,10946r13022,e" filled="f" strokecolor="#d9d9d9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</w:rPr>
        <w:t xml:space="preserve">4.  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ure</w:t>
      </w:r>
      <w:r>
        <w:rPr>
          <w:rFonts w:ascii="Arial" w:eastAsia="Arial" w:hAnsi="Arial" w:cs="Arial"/>
          <w:i/>
          <w:spacing w:val="2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aragra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1(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,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wou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5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t.</w:t>
      </w:r>
    </w:p>
    <w:p w:rsidR="00733FE8" w:rsidRDefault="00733FE8">
      <w:pPr>
        <w:spacing w:before="9" w:line="100" w:lineRule="exact"/>
        <w:rPr>
          <w:sz w:val="10"/>
          <w:szCs w:val="10"/>
        </w:rPr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733FE8">
      <w:pPr>
        <w:spacing w:line="200" w:lineRule="exact"/>
      </w:pPr>
    </w:p>
    <w:p w:rsidR="00733FE8" w:rsidRDefault="00835D8C">
      <w:pPr>
        <w:spacing w:before="29"/>
        <w:ind w:right="140"/>
        <w:jc w:val="right"/>
        <w:rPr>
          <w:sz w:val="24"/>
          <w:szCs w:val="24"/>
        </w:rPr>
      </w:pPr>
      <w:r>
        <w:rPr>
          <w:sz w:val="24"/>
          <w:szCs w:val="24"/>
        </w:rPr>
        <w:t>71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|</w:t>
      </w:r>
      <w:r>
        <w:rPr>
          <w:spacing w:val="-5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P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a</w:t>
      </w:r>
      <w:r>
        <w:rPr>
          <w:color w:val="7E7E7E"/>
          <w:spacing w:val="1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g</w:t>
      </w:r>
      <w:r>
        <w:rPr>
          <w:color w:val="7E7E7E"/>
          <w:spacing w:val="-3"/>
          <w:sz w:val="24"/>
          <w:szCs w:val="24"/>
        </w:rPr>
        <w:t xml:space="preserve"> </w:t>
      </w:r>
      <w:r>
        <w:rPr>
          <w:color w:val="7E7E7E"/>
          <w:sz w:val="24"/>
          <w:szCs w:val="24"/>
        </w:rPr>
        <w:t>e</w:t>
      </w:r>
    </w:p>
    <w:sectPr w:rsidR="00733FE8">
      <w:headerReference w:type="default" r:id="rId42"/>
      <w:pgSz w:w="15860" w:h="12260" w:orient="landscape"/>
      <w:pgMar w:top="1120" w:right="136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8C" w:rsidRDefault="00835D8C">
      <w:r>
        <w:separator/>
      </w:r>
    </w:p>
  </w:endnote>
  <w:endnote w:type="continuationSeparator" w:id="0">
    <w:p w:rsidR="00835D8C" w:rsidRDefault="0083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8C" w:rsidRDefault="00835D8C">
      <w:r>
        <w:separator/>
      </w:r>
    </w:p>
  </w:footnote>
  <w:footnote w:type="continuationSeparator" w:id="0">
    <w:p w:rsidR="00835D8C" w:rsidRDefault="0083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E8" w:rsidRDefault="00835D8C">
    <w:pPr>
      <w:spacing w:line="200" w:lineRule="exact"/>
    </w:pPr>
    <w:r>
      <w:pict>
        <v:group id="_x0000_s2094" style="position:absolute;margin-left:70.6pt;margin-top:48.7pt;width:449.35pt;height:0;z-index:-5725;mso-position-horizontal-relative:page;mso-position-vertical-relative:page" coordorigin="1412,974" coordsize="8987,0">
          <v:shape id="_x0000_s2095" style="position:absolute;left:1412;top:974;width:8987;height:0" coordorigin="1412,974" coordsize="8987,0" path="m1412,974r898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71pt;margin-top:36.1pt;width:127.7pt;height:11.95pt;z-index:-5724;mso-position-horizontal-relative:page;mso-position-vertical-relative:page" filled="f" stroked="f">
          <v:textbox inset="0,0,0,0">
            <w:txbxContent>
              <w:p w:rsidR="00733FE8" w:rsidRDefault="00835D8C">
                <w:pPr>
                  <w:spacing w:line="220" w:lineRule="exact"/>
                  <w:ind w:left="20" w:right="-30"/>
                </w:pPr>
                <w:r>
                  <w:t>Sta</w:t>
                </w:r>
                <w:r>
                  <w:rPr>
                    <w:spacing w:val="-1"/>
                  </w:rPr>
                  <w:t>n</w:t>
                </w:r>
                <w:r>
                  <w:rPr>
                    <w:spacing w:val="1"/>
                  </w:rPr>
                  <w:t>d</w:t>
                </w:r>
                <w:r>
                  <w:t>a</w:t>
                </w:r>
                <w:r>
                  <w:rPr>
                    <w:spacing w:val="1"/>
                  </w:rPr>
                  <w:t>r</w:t>
                </w:r>
                <w:r>
                  <w:t>d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</w:rPr>
                  <w:t>R</w:t>
                </w:r>
                <w:r>
                  <w:t>e</w:t>
                </w:r>
                <w:r>
                  <w:rPr>
                    <w:spacing w:val="1"/>
                  </w:rPr>
                  <w:t>q</w:t>
                </w:r>
                <w:r>
                  <w:rPr>
                    <w:spacing w:val="-1"/>
                  </w:rPr>
                  <w:t>u</w:t>
                </w:r>
                <w:r>
                  <w:t>e</w:t>
                </w:r>
                <w:r>
                  <w:rPr>
                    <w:spacing w:val="2"/>
                  </w:rPr>
                  <w:t>s</w:t>
                </w:r>
                <w:r>
                  <w:t>t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2"/>
                  </w:rPr>
                  <w:t>f</w:t>
                </w:r>
                <w:r>
                  <w:rPr>
                    <w:spacing w:val="1"/>
                  </w:rPr>
                  <w:t>o</w:t>
                </w:r>
                <w:r>
                  <w:t>r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1"/>
                  </w:rPr>
                  <w:t>ropo</w:t>
                </w:r>
                <w:r>
                  <w:rPr>
                    <w:spacing w:val="-1"/>
                  </w:rPr>
                  <w:t>s</w:t>
                </w:r>
                <w:r>
                  <w:t>a</w:t>
                </w:r>
                <w:r>
                  <w:rPr>
                    <w:spacing w:val="-2"/>
                  </w:rPr>
                  <w:t>l</w:t>
                </w:r>
                <w:r>
                  <w:t>s</w:t>
                </w:r>
              </w:p>
            </w:txbxContent>
          </v:textbox>
          <w10:wrap anchorx="page" anchory="page"/>
        </v:shape>
      </w:pict>
    </w:r>
  </w:p>
  <w:p w:rsidR="00000000" w:rsidRDefault="00835D8C"/>
  <w:p w:rsidR="00733FE8" w:rsidRDefault="00835D8C">
    <w:pPr>
      <w:spacing w:line="200" w:lineRule="exact"/>
    </w:pPr>
    <w:r>
      <w:pict>
        <v:group id="_x0000_s2097" style="position:absolute;margin-left:85pt;margin-top:48.7pt;width:452.85pt;height:0;z-index:-5727;mso-position-horizontal-relative:page;mso-position-vertical-relative:page" coordorigin="1700,974" coordsize="9057,0">
          <v:shape id="_x0000_s2098" style="position:absolute;left:1700;top:974;width:9057;height:0" coordorigin="1700,974" coordsize="9057,0" path="m1700,974r9056,e" filled="f" strokeweight=".58pt">
            <v:path arrowok="t"/>
          </v:shape>
          <w10:wrap anchorx="page" anchory="page"/>
        </v:group>
      </w:pict>
    </w:r>
    <w:r>
      <w:pict>
        <v:shape id="_x0000_s2096" type="#_x0000_t202" style="position:absolute;margin-left:409.7pt;margin-top:36.1pt;width:127.75pt;height:11.95pt;z-index:-5726;mso-position-horizontal-relative:page;mso-position-vertical-relative:page" filled="f" stroked="f">
          <v:textbox inset="0,0,0,0">
            <w:txbxContent>
              <w:p w:rsidR="00733FE8" w:rsidRDefault="00835D8C">
                <w:pPr>
                  <w:spacing w:line="220" w:lineRule="exact"/>
                  <w:ind w:left="20" w:right="-30"/>
                </w:pPr>
                <w:r>
                  <w:t>Sta</w:t>
                </w:r>
                <w:r>
                  <w:rPr>
                    <w:spacing w:val="-1"/>
                  </w:rPr>
                  <w:t>n</w:t>
                </w:r>
                <w:r>
                  <w:rPr>
                    <w:spacing w:val="1"/>
                  </w:rPr>
                  <w:t>d</w:t>
                </w:r>
                <w:r>
                  <w:t>a</w:t>
                </w:r>
                <w:r>
                  <w:rPr>
                    <w:spacing w:val="1"/>
                  </w:rPr>
                  <w:t>r</w:t>
                </w:r>
                <w:r>
                  <w:t>d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</w:rPr>
                  <w:t>R</w:t>
                </w:r>
                <w:r>
                  <w:t>e</w:t>
                </w:r>
                <w:r>
                  <w:rPr>
                    <w:spacing w:val="1"/>
                  </w:rPr>
                  <w:t>q</w:t>
                </w:r>
                <w:r>
                  <w:rPr>
                    <w:spacing w:val="-1"/>
                  </w:rPr>
                  <w:t>u</w:t>
                </w:r>
                <w:r>
                  <w:t>e</w:t>
                </w:r>
                <w:r>
                  <w:rPr>
                    <w:spacing w:val="2"/>
                  </w:rPr>
                  <w:t>s</w:t>
                </w:r>
                <w:r>
                  <w:t>t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f</w:t>
                </w:r>
                <w:r>
                  <w:rPr>
                    <w:spacing w:val="1"/>
                  </w:rPr>
                  <w:t>o</w:t>
                </w:r>
                <w:r>
                  <w:t>r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1"/>
                  </w:rPr>
                  <w:t>ropo</w:t>
                </w:r>
                <w:r>
                  <w:rPr>
                    <w:spacing w:val="-1"/>
                  </w:rPr>
                  <w:t>s</w:t>
                </w:r>
                <w:r>
                  <w:t>a</w:t>
                </w:r>
                <w:r>
                  <w:rPr>
                    <w:spacing w:val="-2"/>
                  </w:rPr>
                  <w:t>l</w:t>
                </w:r>
                <w:r>
                  <w:t>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E8" w:rsidRDefault="00733FE8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E8" w:rsidRDefault="00733FE8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E8" w:rsidRDefault="00835D8C">
    <w:pPr>
      <w:spacing w:line="200" w:lineRule="exact"/>
    </w:pPr>
    <w:r>
      <w:pict>
        <v:group id="_x0000_s2061" style="position:absolute;margin-left:46.8pt;margin-top:48.25pt;width:495.85pt;height:0;z-index:-5706;mso-position-horizontal-relative:page;mso-position-vertical-relative:page" coordorigin="936,965" coordsize="9917,0">
          <v:shape id="_x0000_s2062" style="position:absolute;left:936;top:965;width:9917;height:0" coordorigin="936,965" coordsize="9917,0" path="m936,965r9917,e" filled="f" strokeweight=".58pt">
            <v:path arrowok="t"/>
          </v:shape>
          <w10:wrap anchorx="page" anchory="page"/>
        </v:group>
      </w:pict>
    </w:r>
  </w:p>
  <w:p w:rsidR="00000000" w:rsidRDefault="00835D8C"/>
  <w:p w:rsidR="00733FE8" w:rsidRDefault="00835D8C">
    <w:pPr>
      <w:spacing w:line="200" w:lineRule="exact"/>
    </w:pPr>
    <w:r>
      <w:pict>
        <v:group id="_x0000_s2065" style="position:absolute;margin-left:26.9pt;margin-top:35.45pt;width:540.85pt;height:28.3pt;z-index:-5708;mso-position-horizontal-relative:page;mso-position-vertical-relative:page" coordorigin="539,709" coordsize="10817,566">
          <v:shape id="_x0000_s2066" style="position:absolute;left:539;top:709;width:10817;height:566" coordorigin="539,709" coordsize="10817,566" path="m539,1275r10817,l11356,709,539,709r,566xe" fillcolor="#1f3670" stroked="f">
            <v:path arrowok="t"/>
          </v:shape>
          <w10:wrap anchorx="page" anchory="page"/>
        </v:group>
      </w:pict>
    </w:r>
    <w:r>
      <w:pict>
        <v:group id="_x0000_s2063" style="position:absolute;margin-left:26.9pt;margin-top:67.75pt;width:540.85pt;height:14.15pt;z-index:-5707;mso-position-horizontal-relative:page;mso-position-vertical-relative:page" coordorigin="539,1355" coordsize="10817,283">
          <v:shape id="_x0000_s2064" style="position:absolute;left:539;top:1355;width:10817;height:283" coordorigin="539,1355" coordsize="10817,283" path="m539,1638r10817,l11356,1355r-10817,l539,1638xe" fillcolor="#00afef" stroked="f">
            <v:path arrowok="t"/>
          </v:shape>
          <w10:wrap anchorx="page" anchory="page"/>
        </v:group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E8" w:rsidRDefault="00733FE8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E8" w:rsidRDefault="00835D8C">
    <w:pPr>
      <w:spacing w:line="200" w:lineRule="exact"/>
    </w:pPr>
    <w:r>
      <w:pict>
        <v:group id="_x0000_s2057" style="position:absolute;margin-left:70.55pt;margin-top:48.1pt;width:697.2pt;height:0;z-index:-5704;mso-position-horizontal-relative:page;mso-position-vertical-relative:page" coordorigin="1411,962" coordsize="13944,0">
          <v:shape id="_x0000_s2058" style="position:absolute;left:1411;top:962;width:13944;height:0" coordorigin="1411,962" coordsize="13944,0" path="m1411,962r13944,e" filled="f" strokeweight=".58pt">
            <v:path arrowok="t"/>
          </v:shape>
          <w10:wrap anchorx="page" anchory="page"/>
        </v:group>
      </w:pict>
    </w:r>
  </w:p>
  <w:p w:rsidR="00000000" w:rsidRDefault="00835D8C"/>
  <w:p w:rsidR="00733FE8" w:rsidRDefault="00835D8C">
    <w:pPr>
      <w:spacing w:line="200" w:lineRule="exact"/>
    </w:pPr>
    <w:r>
      <w:pict>
        <v:group id="_x0000_s2059" style="position:absolute;margin-left:70.55pt;margin-top:48.1pt;width:697.3pt;height:0;z-index:-5705;mso-position-horizontal-relative:page;mso-position-vertical-relative:page" coordorigin="1411,962" coordsize="13946,0">
          <v:shape id="_x0000_s2060" style="position:absolute;left:1411;top:962;width:13946;height:0" coordorigin="1411,962" coordsize="13946,0" path="m1411,962r13947,e" filled="f" strokeweight=".58pt">
            <v:path arrowok="t"/>
          </v:shape>
          <w10:wrap anchorx="page" anchory="page"/>
        </v:group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E8" w:rsidRDefault="00835D8C">
    <w:pPr>
      <w:spacing w:line="200" w:lineRule="exact"/>
    </w:pPr>
    <w:r>
      <w:pict>
        <v:group id="_x0000_s2053" style="position:absolute;margin-left:70.55pt;margin-top:48.1pt;width:697.2pt;height:0;z-index:-5702;mso-position-horizontal-relative:page;mso-position-vertical-relative:page" coordorigin="1411,962" coordsize="13944,0">
          <v:shape id="_x0000_s2054" style="position:absolute;left:1411;top:962;width:13944;height:0" coordorigin="1411,962" coordsize="13944,0" path="m1411,962r13944,e" filled="f" strokeweight=".58pt">
            <v:path arrowok="t"/>
          </v:shape>
          <w10:wrap anchorx="page" anchory="page"/>
        </v:group>
      </w:pict>
    </w:r>
  </w:p>
  <w:p w:rsidR="00000000" w:rsidRDefault="00835D8C"/>
  <w:p w:rsidR="00733FE8" w:rsidRDefault="00835D8C">
    <w:pPr>
      <w:spacing w:line="200" w:lineRule="exact"/>
    </w:pPr>
    <w:r>
      <w:pict>
        <v:group id="_x0000_s2055" style="position:absolute;margin-left:70.55pt;margin-top:48.1pt;width:697.3pt;height:0;z-index:-5703;mso-position-horizontal-relative:page;mso-position-vertical-relative:page" coordorigin="1411,962" coordsize="13946,0">
          <v:shape id="_x0000_s2056" style="position:absolute;left:1411;top:962;width:13946;height:0" coordorigin="1411,962" coordsize="13946,0" path="m1411,962r13947,e" filled="f" strokeweight=".58pt">
            <v:path arrowok="t"/>
          </v:shape>
          <w10:wrap anchorx="page" anchory="page"/>
        </v:group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E8" w:rsidRDefault="00835D8C">
    <w:pPr>
      <w:spacing w:line="200" w:lineRule="exact"/>
    </w:pPr>
    <w:r>
      <w:pict>
        <v:group id="_x0000_s2049" style="position:absolute;margin-left:70.55pt;margin-top:48.1pt;width:697.2pt;height:0;z-index:-5700;mso-position-horizontal-relative:page;mso-position-vertical-relative:page" coordorigin="1411,962" coordsize="13944,0">
          <v:shape id="_x0000_s2050" style="position:absolute;left:1411;top:962;width:13944;height:0" coordorigin="1411,962" coordsize="13944,0" path="m1411,962r13944,e" filled="f" strokeweight=".58pt">
            <v:path arrowok="t"/>
          </v:shape>
          <w10:wrap anchorx="page" anchory="page"/>
        </v:group>
      </w:pict>
    </w:r>
  </w:p>
  <w:p w:rsidR="00000000" w:rsidRDefault="00835D8C"/>
  <w:p w:rsidR="00733FE8" w:rsidRDefault="00835D8C">
    <w:pPr>
      <w:spacing w:line="200" w:lineRule="exact"/>
    </w:pPr>
    <w:r>
      <w:pict>
        <v:group id="_x0000_s2051" style="position:absolute;margin-left:70.55pt;margin-top:48.1pt;width:697.3pt;height:0;z-index:-5701;mso-position-horizontal-relative:page;mso-position-vertical-relative:page" coordorigin="1411,962" coordsize="13946,0">
          <v:shape id="_x0000_s2052" style="position:absolute;left:1411;top:962;width:13946;height:0" coordorigin="1411,962" coordsize="13946,0" path="m1411,962r13947,e" filled="f" strokeweight=".58pt">
            <v:path arrowok="t"/>
          </v:shape>
          <w10:wrap anchorx="page" anchory="page"/>
        </v:group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E8" w:rsidRDefault="00733FE8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E8" w:rsidRDefault="00733FE8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E8" w:rsidRDefault="00835D8C">
    <w:pPr>
      <w:spacing w:line="200" w:lineRule="exact"/>
    </w:pPr>
    <w:r>
      <w:pict>
        <v:group id="_x0000_s2089" style="position:absolute;margin-left:70.6pt;margin-top:48.7pt;width:452.95pt;height:0;z-index:-5722;mso-position-horizontal-relative:page;mso-position-vertical-relative:page" coordorigin="1412,974" coordsize="9059,0">
          <v:shape id="_x0000_s2090" style="position:absolute;left:1412;top:974;width:9059;height:0" coordorigin="1412,974" coordsize="9059,0" path="m1412,974r905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71pt;margin-top:36.1pt;width:120.35pt;height:11.95pt;z-index:-5721;mso-position-horizontal-relative:page;mso-position-vertical-relative:page" filled="f" stroked="f">
          <v:textbox inset="0,0,0,0">
            <w:txbxContent>
              <w:p w:rsidR="00733FE8" w:rsidRDefault="00835D8C">
                <w:pPr>
                  <w:spacing w:line="220" w:lineRule="exact"/>
                  <w:ind w:left="20" w:right="-30"/>
                </w:pPr>
                <w:r>
                  <w:t>Secti</w:t>
                </w:r>
                <w:r>
                  <w:rPr>
                    <w:spacing w:val="1"/>
                  </w:rPr>
                  <w:t>o</w:t>
                </w:r>
                <w:r>
                  <w:t>n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1"/>
                  </w:rPr>
                  <w:t>1</w:t>
                </w:r>
                <w:r>
                  <w:t xml:space="preserve">. </w:t>
                </w:r>
                <w:r>
                  <w:rPr>
                    <w:spacing w:val="-2"/>
                  </w:rPr>
                  <w:t>L</w:t>
                </w:r>
                <w:r>
                  <w:t>etter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1"/>
                  </w:rPr>
                  <w:t>o</w:t>
                </w:r>
                <w:r>
                  <w:t>f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3"/>
                  </w:rPr>
                  <w:t>I</w:t>
                </w:r>
                <w:r>
                  <w:rPr>
                    <w:spacing w:val="-1"/>
                  </w:rPr>
                  <w:t>nv</w:t>
                </w:r>
                <w:r>
                  <w:rPr>
                    <w:spacing w:val="2"/>
                  </w:rPr>
                  <w:t>i</w:t>
                </w:r>
                <w:r>
                  <w:t>tati</w:t>
                </w:r>
                <w:r>
                  <w:rPr>
                    <w:spacing w:val="1"/>
                  </w:rPr>
                  <w:t>o</w:t>
                </w:r>
                <w:r>
                  <w:t>n</w:t>
                </w:r>
              </w:p>
            </w:txbxContent>
          </v:textbox>
          <w10:wrap anchorx="page" anchory="page"/>
        </v:shape>
      </w:pict>
    </w:r>
  </w:p>
  <w:p w:rsidR="00000000" w:rsidRDefault="00835D8C"/>
  <w:p w:rsidR="00733FE8" w:rsidRDefault="00835D8C">
    <w:pPr>
      <w:spacing w:line="200" w:lineRule="exact"/>
    </w:pPr>
    <w:r>
      <w:pict>
        <v:group id="_x0000_s2091" style="position:absolute;margin-left:85pt;margin-top:48.7pt;width:452.95pt;height:0;z-index:-5723;mso-position-horizontal-relative:page;mso-position-vertical-relative:page" coordorigin="1700,974" coordsize="9059,0">
          <v:shape id="_x0000_s2092" style="position:absolute;left:1700;top:974;width:9059;height:0" coordorigin="1700,974" coordsize="9059,0" path="m1700,974r9059,e" filled="f" strokeweight=".58pt">
            <v:path arrowok="t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E8" w:rsidRDefault="00835D8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71pt;margin-top:36.1pt;width:142.65pt;height:11.95pt;z-index:-5719;mso-position-horizontal-relative:page;mso-position-vertical-relative:page" filled="f" stroked="f">
          <v:textbox inset="0,0,0,0">
            <w:txbxContent>
              <w:p w:rsidR="00733FE8" w:rsidRDefault="00835D8C">
                <w:pPr>
                  <w:spacing w:line="220" w:lineRule="exact"/>
                  <w:ind w:left="20" w:right="-30"/>
                </w:pPr>
                <w:r>
                  <w:t>Secti</w:t>
                </w:r>
                <w:r>
                  <w:rPr>
                    <w:spacing w:val="1"/>
                  </w:rPr>
                  <w:t>o</w:t>
                </w:r>
                <w:r>
                  <w:t>n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1"/>
                  </w:rPr>
                  <w:t>2</w:t>
                </w:r>
                <w:r>
                  <w:t xml:space="preserve">. </w:t>
                </w:r>
                <w:r>
                  <w:rPr>
                    <w:spacing w:val="1"/>
                  </w:rPr>
                  <w:t>I</w:t>
                </w:r>
                <w:r>
                  <w:rPr>
                    <w:spacing w:val="-1"/>
                  </w:rPr>
                  <w:t>ns</w:t>
                </w:r>
                <w:r>
                  <w:t>t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1"/>
                  </w:rPr>
                  <w:t>u</w:t>
                </w:r>
                <w:r>
                  <w:t>cti</w:t>
                </w:r>
                <w:r>
                  <w:rPr>
                    <w:spacing w:val="1"/>
                  </w:rPr>
                  <w:t>on</w:t>
                </w:r>
                <w:r>
                  <w:t>s</w:t>
                </w:r>
                <w:r>
                  <w:rPr>
                    <w:spacing w:val="-9"/>
                  </w:rPr>
                  <w:t xml:space="preserve"> </w:t>
                </w:r>
                <w:r>
                  <w:t>to</w:t>
                </w:r>
                <w:r>
                  <w:rPr>
                    <w:spacing w:val="-1"/>
                  </w:rPr>
                  <w:t xml:space="preserve"> R</w:t>
                </w:r>
                <w:r>
                  <w:t>e</w:t>
                </w:r>
                <w:r>
                  <w:rPr>
                    <w:spacing w:val="1"/>
                  </w:rPr>
                  <w:t>c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1"/>
                  </w:rPr>
                  <w:t>p</w:t>
                </w:r>
                <w:r>
                  <w:t>ie</w:t>
                </w:r>
                <w:r>
                  <w:rPr>
                    <w:spacing w:val="-1"/>
                  </w:rPr>
                  <w:t>n</w:t>
                </w:r>
                <w:r>
                  <w:t>t</w:t>
                </w:r>
              </w:p>
            </w:txbxContent>
          </v:textbox>
          <w10:wrap anchorx="page" anchory="page"/>
        </v:shape>
      </w:pict>
    </w:r>
  </w:p>
  <w:p w:rsidR="00000000" w:rsidRDefault="00835D8C"/>
  <w:p w:rsidR="00733FE8" w:rsidRDefault="00835D8C">
    <w:pPr>
      <w:spacing w:line="200" w:lineRule="exact"/>
    </w:pPr>
    <w:r>
      <w:pict>
        <v:group id="_x0000_s2086" style="position:absolute;margin-left:85pt;margin-top:48.7pt;width:452.95pt;height:0;z-index:-5720;mso-position-horizontal-relative:page;mso-position-vertical-relative:page" coordorigin="1700,974" coordsize="9059,0">
          <v:shape id="_x0000_s2087" style="position:absolute;left:1700;top:974;width:9059;height:0" coordorigin="1700,974" coordsize="9059,0" path="m1700,974r9059,e" filled="f" strokeweight=".58pt">
            <v:path arrowok="t"/>
          </v:shape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E8" w:rsidRDefault="00835D8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71pt;margin-top:36.1pt;width:142.65pt;height:11.95pt;z-index:-5716;mso-position-horizontal-relative:page;mso-position-vertical-relative:page" filled="f" stroked="f">
          <v:textbox inset="0,0,0,0">
            <w:txbxContent>
              <w:p w:rsidR="00733FE8" w:rsidRDefault="00835D8C">
                <w:pPr>
                  <w:spacing w:line="220" w:lineRule="exact"/>
                  <w:ind w:left="20" w:right="-30"/>
                </w:pPr>
                <w:r>
                  <w:t>Secti</w:t>
                </w:r>
                <w:r>
                  <w:rPr>
                    <w:spacing w:val="1"/>
                  </w:rPr>
                  <w:t>o</w:t>
                </w:r>
                <w:r>
                  <w:t>n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1"/>
                  </w:rPr>
                  <w:t>2</w:t>
                </w:r>
                <w:r>
                  <w:t xml:space="preserve">. </w:t>
                </w:r>
                <w:r>
                  <w:rPr>
                    <w:spacing w:val="1"/>
                  </w:rPr>
                  <w:t>I</w:t>
                </w:r>
                <w:r>
                  <w:rPr>
                    <w:spacing w:val="-1"/>
                  </w:rPr>
                  <w:t>ns</w:t>
                </w:r>
                <w:r>
                  <w:t>t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1"/>
                  </w:rPr>
                  <w:t>u</w:t>
                </w:r>
                <w:r>
                  <w:t>cti</w:t>
                </w:r>
                <w:r>
                  <w:rPr>
                    <w:spacing w:val="1"/>
                  </w:rPr>
                  <w:t>on</w:t>
                </w:r>
                <w:r>
                  <w:t>s</w:t>
                </w:r>
                <w:r>
                  <w:rPr>
                    <w:spacing w:val="-9"/>
                  </w:rPr>
                  <w:t xml:space="preserve"> </w:t>
                </w:r>
                <w:r>
                  <w:t>to</w:t>
                </w:r>
                <w:r>
                  <w:rPr>
                    <w:spacing w:val="-1"/>
                  </w:rPr>
                  <w:t xml:space="preserve"> R</w:t>
                </w:r>
                <w:r>
                  <w:t>e</w:t>
                </w:r>
                <w:r>
                  <w:rPr>
                    <w:spacing w:val="1"/>
                  </w:rPr>
                  <w:t>c</w:t>
                </w:r>
                <w:r>
                  <w:rPr>
                    <w:spacing w:val="2"/>
                  </w:rPr>
                  <w:t>i</w:t>
                </w:r>
                <w:r>
                  <w:rPr>
                    <w:spacing w:val="1"/>
                  </w:rPr>
                  <w:t>p</w:t>
                </w:r>
                <w:r>
                  <w:t>ie</w:t>
                </w:r>
                <w:r>
                  <w:rPr>
                    <w:spacing w:val="-1"/>
                  </w:rPr>
                  <w:t>n</w:t>
                </w:r>
                <w:r>
                  <w:t>t</w:t>
                </w:r>
              </w:p>
            </w:txbxContent>
          </v:textbox>
          <w10:wrap anchorx="page" anchory="page"/>
        </v:shape>
      </w:pict>
    </w:r>
  </w:p>
  <w:p w:rsidR="00000000" w:rsidRDefault="00835D8C"/>
  <w:p w:rsidR="00733FE8" w:rsidRDefault="00835D8C">
    <w:pPr>
      <w:spacing w:line="200" w:lineRule="exact"/>
    </w:pPr>
    <w:r>
      <w:pict>
        <v:group id="_x0000_s2083" style="position:absolute;margin-left:85pt;margin-top:48.85pt;width:452.95pt;height:0;z-index:-5718;mso-position-horizontal-relative:page;mso-position-vertical-relative:page" coordorigin="1700,977" coordsize="9059,0">
          <v:shape id="_x0000_s2084" style="position:absolute;left:1700;top:977;width:9059;height:0" coordorigin="1700,977" coordsize="9059,0" path="m1700,977r9059,e" filled="f" strokeweight=".82pt">
            <v:path arrowok="t"/>
          </v:shape>
          <w10:wrap anchorx="page" anchory="page"/>
        </v:group>
      </w:pict>
    </w:r>
    <w:r>
      <w:pict>
        <v:shape id="_x0000_s2082" type="#_x0000_t202" style="position:absolute;margin-left:389.65pt;margin-top:36.1pt;width:147.6pt;height:11.95pt;z-index:-5717;mso-position-horizontal-relative:page;mso-position-vertical-relative:page" filled="f" stroked="f">
          <v:textbox inset="0,0,0,0">
            <w:txbxContent>
              <w:p w:rsidR="00733FE8" w:rsidRDefault="00835D8C">
                <w:pPr>
                  <w:spacing w:line="220" w:lineRule="exact"/>
                  <w:ind w:left="20" w:right="-30"/>
                </w:pPr>
                <w:r>
                  <w:t>Secti</w:t>
                </w:r>
                <w:r>
                  <w:rPr>
                    <w:spacing w:val="1"/>
                  </w:rPr>
                  <w:t>o</w:t>
                </w:r>
                <w:r>
                  <w:t>n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1"/>
                  </w:rPr>
                  <w:t>2</w:t>
                </w:r>
                <w:r>
                  <w:t xml:space="preserve">. </w:t>
                </w:r>
                <w:r>
                  <w:rPr>
                    <w:spacing w:val="1"/>
                  </w:rPr>
                  <w:t>I</w:t>
                </w:r>
                <w:r>
                  <w:rPr>
                    <w:spacing w:val="-1"/>
                  </w:rPr>
                  <w:t>ns</w:t>
                </w:r>
                <w:r>
                  <w:t>t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1"/>
                  </w:rPr>
                  <w:t>u</w:t>
                </w:r>
                <w:r>
                  <w:t>cti</w:t>
                </w:r>
                <w:r>
                  <w:rPr>
                    <w:spacing w:val="1"/>
                  </w:rPr>
                  <w:t>on</w:t>
                </w:r>
                <w:r>
                  <w:t>s</w:t>
                </w:r>
                <w:r>
                  <w:rPr>
                    <w:spacing w:val="-9"/>
                  </w:rPr>
                  <w:t xml:space="preserve"> </w:t>
                </w:r>
                <w:r>
                  <w:t>to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2"/>
                  </w:rPr>
                  <w:t>A</w:t>
                </w:r>
                <w:r>
                  <w:rPr>
                    <w:spacing w:val="1"/>
                  </w:rPr>
                  <w:t>pp</w:t>
                </w:r>
                <w:r>
                  <w:rPr>
                    <w:spacing w:val="2"/>
                  </w:rPr>
                  <w:t>l</w:t>
                </w:r>
                <w:r>
                  <w:t>ica</w:t>
                </w:r>
                <w:r>
                  <w:rPr>
                    <w:spacing w:val="-1"/>
                  </w:rPr>
                  <w:t>n</w:t>
                </w:r>
                <w:r>
                  <w:t>ts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E8" w:rsidRDefault="00835D8C">
    <w:pPr>
      <w:spacing w:line="200" w:lineRule="exact"/>
    </w:pPr>
    <w:r>
      <w:pict>
        <v:group id="_x0000_s2077" style="position:absolute;margin-left:70.6pt;margin-top:48.7pt;width:452.95pt;height:0;z-index:-5714;mso-position-horizontal-relative:page;mso-position-vertical-relative:page" coordorigin="1412,974" coordsize="9059,0">
          <v:shape id="_x0000_s2078" style="position:absolute;left:1412;top:974;width:9059;height:0" coordorigin="1412,974" coordsize="9059,0" path="m1412,974r9059,e" filled="f" strokeweight=".58pt">
            <v:path arrowok="t"/>
          </v:shape>
          <w10:wrap anchorx="page" anchory="page"/>
        </v:group>
      </w:pict>
    </w:r>
  </w:p>
  <w:p w:rsidR="00000000" w:rsidRDefault="00835D8C"/>
  <w:p w:rsidR="00733FE8" w:rsidRDefault="00835D8C">
    <w:pPr>
      <w:spacing w:line="200" w:lineRule="exact"/>
    </w:pPr>
    <w:r>
      <w:pict>
        <v:group id="_x0000_s2079" style="position:absolute;margin-left:85pt;margin-top:48.7pt;width:452.95pt;height:0;z-index:-5715;mso-position-horizontal-relative:page;mso-position-vertical-relative:page" coordorigin="1700,974" coordsize="9059,0">
          <v:shape id="_x0000_s2080" style="position:absolute;left:1700;top:974;width:9059;height:0" coordorigin="1700,974" coordsize="9059,0" path="m1700,974r9059,e" filled="f" strokeweight=".58pt">
            <v:path arrowok="t"/>
          </v:shape>
          <w10:wrap anchorx="page" anchory="page"/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E8" w:rsidRDefault="00835D8C">
    <w:pPr>
      <w:spacing w:line="200" w:lineRule="exact"/>
    </w:pPr>
    <w:r>
      <w:pict>
        <v:group id="_x0000_s2073" style="position:absolute;margin-left:70.6pt;margin-top:48.7pt;width:452.95pt;height:0;z-index:-5712;mso-position-horizontal-relative:page;mso-position-vertical-relative:page" coordorigin="1412,974" coordsize="9059,0">
          <v:shape id="_x0000_s2074" style="position:absolute;left:1412;top:974;width:9059;height:0" coordorigin="1412,974" coordsize="9059,0" path="m1412,974r9059,e" filled="f" strokeweight=".58pt">
            <v:path arrowok="t"/>
          </v:shape>
          <w10:wrap anchorx="page" anchory="page"/>
        </v:group>
      </w:pict>
    </w:r>
  </w:p>
  <w:p w:rsidR="00000000" w:rsidRDefault="00835D8C"/>
  <w:p w:rsidR="00733FE8" w:rsidRDefault="00835D8C">
    <w:pPr>
      <w:spacing w:line="200" w:lineRule="exact"/>
    </w:pPr>
    <w:r>
      <w:pict>
        <v:group id="_x0000_s2075" style="position:absolute;margin-left:85pt;margin-top:48.7pt;width:452.95pt;height:0;z-index:-5713;mso-position-horizontal-relative:page;mso-position-vertical-relative:page" coordorigin="1700,974" coordsize="9059,0">
          <v:shape id="_x0000_s2076" style="position:absolute;left:1700;top:974;width:9059;height:0" coordorigin="1700,974" coordsize="9059,0" path="m1700,974r9059,e" filled="f" strokeweight=".58pt">
            <v:path arrowok="t"/>
          </v:shape>
          <w10:wrap anchorx="page" anchory="page"/>
        </v:group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E8" w:rsidRDefault="00733FE8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E8" w:rsidRDefault="00835D8C">
    <w:pPr>
      <w:spacing w:line="200" w:lineRule="exact"/>
    </w:pPr>
    <w:r>
      <w:pict>
        <v:group id="_x0000_s2067" style="position:absolute;margin-left:46.8pt;margin-top:48.25pt;width:495.85pt;height:0;z-index:-5709;mso-position-horizontal-relative:page;mso-position-vertical-relative:page" coordorigin="936,965" coordsize="9917,0">
          <v:shape id="_x0000_s2068" style="position:absolute;left:936;top:965;width:9917;height:0" coordorigin="936,965" coordsize="9917,0" path="m936,965r9917,e" filled="f" strokeweight=".58pt">
            <v:path arrowok="t"/>
          </v:shape>
          <w10:wrap anchorx="page" anchory="page"/>
        </v:group>
      </w:pict>
    </w:r>
  </w:p>
  <w:p w:rsidR="00000000" w:rsidRDefault="00835D8C"/>
  <w:p w:rsidR="00733FE8" w:rsidRDefault="00835D8C">
    <w:pPr>
      <w:spacing w:line="200" w:lineRule="exact"/>
    </w:pPr>
    <w:r>
      <w:pict>
        <v:group id="_x0000_s2071" style="position:absolute;margin-left:26.9pt;margin-top:35.45pt;width:540.85pt;height:28.3pt;z-index:-5711;mso-position-horizontal-relative:page;mso-position-vertical-relative:page" coordorigin="539,709" coordsize="10817,566">
          <v:shape id="_x0000_s2072" style="position:absolute;left:539;top:709;width:10817;height:566" coordorigin="539,709" coordsize="10817,566" path="m539,1275r10817,l11356,709,539,709r,566xe" fillcolor="#1f3670" stroked="f">
            <v:path arrowok="t"/>
          </v:shape>
          <w10:wrap anchorx="page" anchory="page"/>
        </v:group>
      </w:pict>
    </w:r>
    <w:r>
      <w:pict>
        <v:group id="_x0000_s2069" style="position:absolute;margin-left:26.9pt;margin-top:67.75pt;width:540.85pt;height:14.15pt;z-index:-5710;mso-position-horizontal-relative:page;mso-position-vertical-relative:page" coordorigin="539,1355" coordsize="10817,283">
          <v:shape id="_x0000_s2070" style="position:absolute;left:539;top:1355;width:10817;height:283" coordorigin="539,1355" coordsize="10817,283" path="m539,1638r10817,l11356,1355r-10817,l539,1638xe" fillcolor="#00afef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1828"/>
    <w:multiLevelType w:val="multilevel"/>
    <w:tmpl w:val="CD7A71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E8"/>
    <w:rsid w:val="001E64D8"/>
    <w:rsid w:val="00733FE8"/>
    <w:rsid w:val="0083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."/>
  <w:listSeparator w:val=","/>
  <w15:docId w15:val="{2993DF85-BA98-45DF-B968-6CC15A63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fad.org/pub/basic/index.htm" TargetMode="External"/><Relationship Id="rId18" Type="http://schemas.openxmlformats.org/officeDocument/2006/relationships/header" Target="header7.xml"/><Relationship Id="rId26" Type="http://schemas.openxmlformats.org/officeDocument/2006/relationships/header" Target="header12.xml"/><Relationship Id="rId39" Type="http://schemas.openxmlformats.org/officeDocument/2006/relationships/hyperlink" Target="https://www.ifad.org/en/member-stat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rossdebarment.org/" TargetMode="External"/><Relationship Id="rId34" Type="http://schemas.openxmlformats.org/officeDocument/2006/relationships/hyperlink" Target="https://www.ifad.org/documents/38714170/41984124/IFAD12_RepKorea_web.pdf/86d3b956-5941-2809-7d97-9c8cceb7b65f?t=1668185556012" TargetMode="External"/><Relationship Id="rId42" Type="http://schemas.openxmlformats.org/officeDocument/2006/relationships/header" Target="header17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33" Type="http://schemas.openxmlformats.org/officeDocument/2006/relationships/hyperlink" Target="https://webapps.ifad.org/members/eb/128/docs/EB-2019-128-R-5.pdf?attach=1" TargetMode="External"/><Relationship Id="rId38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yperlink" Target="mailto:apr_seeds@ifad.org" TargetMode="External"/><Relationship Id="rId20" Type="http://schemas.openxmlformats.org/officeDocument/2006/relationships/header" Target="header9.xml"/><Relationship Id="rId29" Type="http://schemas.openxmlformats.org/officeDocument/2006/relationships/hyperlink" Target="http://intradev:8015/governance/ifad/ms.htm" TargetMode="External"/><Relationship Id="rId41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0.xml"/><Relationship Id="rId32" Type="http://schemas.openxmlformats.org/officeDocument/2006/relationships/hyperlink" Target="https://www.ifad.org/en/" TargetMode="External"/><Relationship Id="rId37" Type="http://schemas.openxmlformats.org/officeDocument/2006/relationships/hyperlink" Target="https://digitalprinciples.org/" TargetMode="External"/><Relationship Id="rId40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yperlink" Target="mailto:apr_seeds@ifad.org" TargetMode="External"/><Relationship Id="rId23" Type="http://schemas.openxmlformats.org/officeDocument/2006/relationships/hyperlink" Target="mailto:ethicsoffice@ifad.org" TargetMode="External"/><Relationship Id="rId28" Type="http://schemas.openxmlformats.org/officeDocument/2006/relationships/header" Target="header14.xml"/><Relationship Id="rId36" Type="http://schemas.openxmlformats.org/officeDocument/2006/relationships/hyperlink" Target="https://www.ifad.org/en/web/latest/blog/asset/41939499" TargetMode="Externa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yperlink" Target="http://intradev:8015/partners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fad.org/index.htm" TargetMode="External"/><Relationship Id="rId14" Type="http://schemas.openxmlformats.org/officeDocument/2006/relationships/hyperlink" Target="mailto:apr_seeds@ifad.org" TargetMode="External"/><Relationship Id="rId22" Type="http://schemas.openxmlformats.org/officeDocument/2006/relationships/hyperlink" Target="mailto:anticorruption@ifad.org" TargetMode="External"/><Relationship Id="rId27" Type="http://schemas.openxmlformats.org/officeDocument/2006/relationships/header" Target="header13.xml"/><Relationship Id="rId30" Type="http://schemas.openxmlformats.org/officeDocument/2006/relationships/hyperlink" Target="http://intradev:8015/ngo" TargetMode="External"/><Relationship Id="rId35" Type="http://schemas.openxmlformats.org/officeDocument/2006/relationships/hyperlink" Target="https://www.ifad.org/documents/38714170/41984124/IFAD12_RepKorea_web.pdf/86d3b956-5941-2809-7d97-9c8cceb7b65f?t=166818555601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19302</Words>
  <Characters>110023</Characters>
  <Application>Microsoft Office Word</Application>
  <DocSecurity>0</DocSecurity>
  <Lines>916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IFAD</Company>
  <LinksUpToDate>false</LinksUpToDate>
  <CharactersWithSpaces>129067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Assogba, Christian</dc:creator>
  <cp:lastModifiedBy>Assogba, Christian</cp:lastModifiedBy>
  <cp:revision>2</cp:revision>
  <dcterms:created xsi:type="dcterms:W3CDTF">2023-06-14T12:09:00Z</dcterms:created>
  <dcterms:modified xsi:type="dcterms:W3CDTF">2023-06-14T12:09:00Z</dcterms:modified>
</cp:coreProperties>
</file>